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1FD6" w14:textId="6D874F82" w:rsidR="00E67F9D" w:rsidRDefault="00E67F9D" w:rsidP="00A97C71"/>
    <w:tbl>
      <w:tblPr>
        <w:tblpPr w:vertAnchor="page" w:horzAnchor="margin" w:tblpY="5671"/>
        <w:tblOverlap w:val="never"/>
        <w:tblW w:w="9662" w:type="dxa"/>
        <w:tblCellMar>
          <w:left w:w="0" w:type="dxa"/>
          <w:right w:w="0" w:type="dxa"/>
        </w:tblCellMar>
        <w:tblLook w:val="0400" w:firstRow="0" w:lastRow="0" w:firstColumn="0" w:lastColumn="0" w:noHBand="0" w:noVBand="1"/>
      </w:tblPr>
      <w:tblGrid>
        <w:gridCol w:w="2867"/>
        <w:gridCol w:w="6819"/>
      </w:tblGrid>
      <w:tr w:rsidR="00820B18" w:rsidRPr="008175D3" w14:paraId="373ABBC0" w14:textId="77777777" w:rsidTr="00A155C0">
        <w:trPr>
          <w:trHeight w:val="567"/>
        </w:trPr>
        <w:tc>
          <w:tcPr>
            <w:tcW w:w="2851" w:type="dxa"/>
            <w:shd w:val="clear" w:color="auto" w:fill="FFFFFF" w:themeFill="background1"/>
            <w:noWrap/>
            <w:tcMar>
              <w:right w:w="0" w:type="dxa"/>
            </w:tcMar>
          </w:tcPr>
          <w:p w14:paraId="21CB3AA6" w14:textId="7BAA1251" w:rsidR="00080D0C" w:rsidRDefault="00074A34" w:rsidP="008A6157">
            <w:pPr>
              <w:spacing w:before="25" w:after="0"/>
              <w:jc w:val="right"/>
              <w:rPr>
                <w:b/>
                <w:color w:val="636462"/>
                <w:spacing w:val="15"/>
                <w:szCs w:val="16"/>
              </w:rPr>
            </w:pPr>
            <w:r>
              <w:rPr>
                <w:b/>
                <w:color w:val="636462"/>
                <w:spacing w:val="15"/>
                <w:szCs w:val="16"/>
              </w:rPr>
              <w:t>TITLE</w:t>
            </w:r>
          </w:p>
          <w:p w14:paraId="0C95A6FC" w14:textId="77777777" w:rsidR="00080D0C" w:rsidRDefault="00080D0C" w:rsidP="008A6157">
            <w:pPr>
              <w:spacing w:before="25" w:after="0"/>
              <w:jc w:val="right"/>
              <w:rPr>
                <w:b/>
                <w:color w:val="636462"/>
                <w:spacing w:val="15"/>
                <w:szCs w:val="16"/>
              </w:rPr>
            </w:pPr>
          </w:p>
          <w:p w14:paraId="6433B942" w14:textId="77777777" w:rsidR="00080D0C" w:rsidRPr="00D33CD6" w:rsidRDefault="00080D0C" w:rsidP="008A6157">
            <w:pPr>
              <w:spacing w:before="25" w:after="0"/>
              <w:jc w:val="right"/>
              <w:rPr>
                <w:b/>
                <w:color w:val="636462"/>
                <w:szCs w:val="16"/>
              </w:rPr>
            </w:pPr>
          </w:p>
        </w:tc>
        <w:tc>
          <w:tcPr>
            <w:tcW w:w="6811" w:type="dxa"/>
            <w:shd w:val="clear" w:color="auto" w:fill="auto"/>
            <w:noWrap/>
            <w:tcMar>
              <w:top w:w="0" w:type="dxa"/>
              <w:left w:w="227" w:type="dxa"/>
              <w:right w:w="0" w:type="dxa"/>
            </w:tcMar>
          </w:tcPr>
          <w:p w14:paraId="2F56FD28" w14:textId="53F95284" w:rsidR="002C2B52" w:rsidRPr="0010190F" w:rsidRDefault="002C2B52" w:rsidP="00CF7CF2">
            <w:pPr>
              <w:spacing w:before="25"/>
              <w:jc w:val="both"/>
              <w:rPr>
                <w:b/>
                <w:sz w:val="22"/>
                <w:lang w:val="en-US"/>
              </w:rPr>
            </w:pPr>
            <w:r w:rsidRPr="002C2B52">
              <w:rPr>
                <w:b/>
                <w:sz w:val="22"/>
                <w:lang w:val="en-US"/>
              </w:rPr>
              <w:t>APPLICATION FOR ACCREDITATION OF VALIDATION AND VERIFICATION BODIES</w:t>
            </w:r>
          </w:p>
        </w:tc>
      </w:tr>
      <w:tr w:rsidR="00820B18" w:rsidRPr="00382FD3" w14:paraId="2F56BB40" w14:textId="77777777" w:rsidTr="00A155C0">
        <w:trPr>
          <w:trHeight w:val="567"/>
        </w:trPr>
        <w:tc>
          <w:tcPr>
            <w:tcW w:w="2851" w:type="dxa"/>
            <w:shd w:val="clear" w:color="auto" w:fill="FFFFFF" w:themeFill="background1"/>
            <w:noWrap/>
            <w:tcMar>
              <w:top w:w="0" w:type="dxa"/>
              <w:left w:w="0" w:type="dxa"/>
              <w:right w:w="0" w:type="dxa"/>
            </w:tcMar>
          </w:tcPr>
          <w:p w14:paraId="634194E2" w14:textId="2E858384" w:rsidR="00820B18" w:rsidRPr="00D33CD6" w:rsidRDefault="00074A34" w:rsidP="008A6157">
            <w:pPr>
              <w:spacing w:before="25" w:after="0"/>
              <w:jc w:val="right"/>
              <w:rPr>
                <w:color w:val="636462"/>
                <w:spacing w:val="15"/>
                <w:szCs w:val="16"/>
              </w:rPr>
            </w:pPr>
            <w:r>
              <w:rPr>
                <w:b/>
                <w:color w:val="636462"/>
                <w:spacing w:val="15"/>
                <w:szCs w:val="16"/>
              </w:rPr>
              <w:t>REFERENCE</w:t>
            </w:r>
          </w:p>
        </w:tc>
        <w:tc>
          <w:tcPr>
            <w:tcW w:w="6811" w:type="dxa"/>
            <w:shd w:val="clear" w:color="auto" w:fill="FFFFFF" w:themeFill="background1"/>
            <w:noWrap/>
            <w:tcMar>
              <w:top w:w="0" w:type="dxa"/>
              <w:left w:w="227" w:type="dxa"/>
              <w:right w:w="0" w:type="dxa"/>
            </w:tcMar>
          </w:tcPr>
          <w:p w14:paraId="65F97DA9" w14:textId="399F8870" w:rsidR="00820B18" w:rsidRPr="00E22D9C" w:rsidRDefault="002C2B52" w:rsidP="008A6157">
            <w:pPr>
              <w:spacing w:before="25"/>
              <w:rPr>
                <w:b/>
                <w:sz w:val="22"/>
              </w:rPr>
            </w:pPr>
            <w:r>
              <w:rPr>
                <w:b/>
                <w:sz w:val="22"/>
              </w:rPr>
              <w:t>DA-11</w:t>
            </w:r>
          </w:p>
        </w:tc>
      </w:tr>
      <w:tr w:rsidR="00820B18" w:rsidRPr="00382FD3" w14:paraId="68F3CEF0" w14:textId="77777777" w:rsidTr="00A155C0">
        <w:trPr>
          <w:trHeight w:val="567"/>
        </w:trPr>
        <w:tc>
          <w:tcPr>
            <w:tcW w:w="2851" w:type="dxa"/>
            <w:shd w:val="clear" w:color="auto" w:fill="FFFFFF" w:themeFill="background1"/>
            <w:noWrap/>
            <w:tcMar>
              <w:top w:w="0" w:type="dxa"/>
              <w:left w:w="0" w:type="dxa"/>
              <w:right w:w="0" w:type="dxa"/>
            </w:tcMar>
          </w:tcPr>
          <w:p w14:paraId="2D5A4D95" w14:textId="45110C28" w:rsidR="00820B18" w:rsidRPr="00D33CD6" w:rsidRDefault="00820B18" w:rsidP="008A6157">
            <w:pPr>
              <w:spacing w:before="25" w:after="0"/>
              <w:jc w:val="right"/>
              <w:rPr>
                <w:color w:val="636462"/>
                <w:spacing w:val="15"/>
                <w:szCs w:val="16"/>
              </w:rPr>
            </w:pPr>
            <w:bookmarkStart w:id="0" w:name="_Toc475011339"/>
            <w:bookmarkStart w:id="1" w:name="_Toc475021246"/>
            <w:r w:rsidRPr="00D33CD6">
              <w:rPr>
                <w:b/>
                <w:color w:val="636462"/>
                <w:spacing w:val="15"/>
                <w:szCs w:val="16"/>
              </w:rPr>
              <w:t>REVISIO</w:t>
            </w:r>
            <w:bookmarkEnd w:id="0"/>
            <w:bookmarkEnd w:id="1"/>
            <w:r w:rsidR="00074A34">
              <w:rPr>
                <w:b/>
                <w:color w:val="636462"/>
                <w:spacing w:val="15"/>
                <w:szCs w:val="16"/>
              </w:rPr>
              <w:t>N</w:t>
            </w:r>
          </w:p>
        </w:tc>
        <w:tc>
          <w:tcPr>
            <w:tcW w:w="6811" w:type="dxa"/>
            <w:shd w:val="clear" w:color="auto" w:fill="auto"/>
            <w:noWrap/>
            <w:tcMar>
              <w:top w:w="0" w:type="dxa"/>
              <w:left w:w="227" w:type="dxa"/>
              <w:right w:w="0" w:type="dxa"/>
            </w:tcMar>
          </w:tcPr>
          <w:p w14:paraId="7C5F23F8" w14:textId="5641E9BE" w:rsidR="00820B18" w:rsidRPr="00E22D9C" w:rsidRDefault="00A71519" w:rsidP="008A6157">
            <w:pPr>
              <w:spacing w:before="25"/>
              <w:rPr>
                <w:b/>
                <w:sz w:val="22"/>
              </w:rPr>
            </w:pPr>
            <w:bookmarkStart w:id="2" w:name="_Toc63865392"/>
            <w:r w:rsidRPr="00E22D9C">
              <w:rPr>
                <w:b/>
                <w:sz w:val="22"/>
              </w:rPr>
              <w:t>0</w:t>
            </w:r>
            <w:bookmarkEnd w:id="2"/>
            <w:r w:rsidR="002C2B52">
              <w:rPr>
                <w:b/>
                <w:sz w:val="22"/>
              </w:rPr>
              <w:t>0</w:t>
            </w:r>
          </w:p>
        </w:tc>
      </w:tr>
      <w:tr w:rsidR="00820B18" w:rsidRPr="00382FD3" w14:paraId="611C1456" w14:textId="77777777" w:rsidTr="00A155C0">
        <w:trPr>
          <w:trHeight w:val="567"/>
        </w:trPr>
        <w:tc>
          <w:tcPr>
            <w:tcW w:w="2851" w:type="dxa"/>
            <w:shd w:val="clear" w:color="auto" w:fill="FFFFFF" w:themeFill="background1"/>
            <w:noWrap/>
            <w:tcMar>
              <w:top w:w="0" w:type="dxa"/>
              <w:left w:w="0" w:type="dxa"/>
              <w:right w:w="0" w:type="dxa"/>
            </w:tcMar>
          </w:tcPr>
          <w:p w14:paraId="6C56B21D" w14:textId="7FEEC171" w:rsidR="00820B18" w:rsidRPr="00D33CD6" w:rsidRDefault="00820B18" w:rsidP="008A6157">
            <w:pPr>
              <w:spacing w:before="25" w:after="0"/>
              <w:jc w:val="right"/>
              <w:rPr>
                <w:color w:val="636462"/>
                <w:spacing w:val="15"/>
                <w:szCs w:val="16"/>
              </w:rPr>
            </w:pPr>
            <w:bookmarkStart w:id="3" w:name="_Toc475011341"/>
            <w:bookmarkStart w:id="4" w:name="_Toc475021248"/>
            <w:r w:rsidRPr="00D33CD6">
              <w:rPr>
                <w:b/>
                <w:color w:val="636462"/>
                <w:spacing w:val="15"/>
                <w:szCs w:val="16"/>
              </w:rPr>
              <w:t>DAT</w:t>
            </w:r>
            <w:bookmarkEnd w:id="3"/>
            <w:bookmarkEnd w:id="4"/>
            <w:r w:rsidR="00074A34">
              <w:rPr>
                <w:b/>
                <w:color w:val="636462"/>
                <w:spacing w:val="15"/>
                <w:szCs w:val="16"/>
              </w:rPr>
              <w:t>E</w:t>
            </w:r>
          </w:p>
        </w:tc>
        <w:tc>
          <w:tcPr>
            <w:tcW w:w="6811" w:type="dxa"/>
            <w:shd w:val="clear" w:color="auto" w:fill="auto"/>
            <w:noWrap/>
            <w:tcMar>
              <w:top w:w="0" w:type="dxa"/>
              <w:left w:w="227" w:type="dxa"/>
              <w:right w:w="0" w:type="dxa"/>
            </w:tcMar>
          </w:tcPr>
          <w:p w14:paraId="54FBF613" w14:textId="5A4DF9E9" w:rsidR="00820B18" w:rsidRPr="00E22D9C" w:rsidRDefault="002C2B52" w:rsidP="008A6157">
            <w:pPr>
              <w:spacing w:before="25"/>
              <w:rPr>
                <w:b/>
                <w:sz w:val="22"/>
              </w:rPr>
            </w:pPr>
            <w:r>
              <w:rPr>
                <w:b/>
                <w:sz w:val="22"/>
              </w:rPr>
              <w:t>12-01-2023</w:t>
            </w:r>
          </w:p>
        </w:tc>
      </w:tr>
      <w:tr w:rsidR="00A155C0" w:rsidRPr="008175D3" w14:paraId="44856DAE" w14:textId="77777777" w:rsidTr="00A155C0">
        <w:trPr>
          <w:trHeight w:val="567"/>
        </w:trPr>
        <w:tc>
          <w:tcPr>
            <w:tcW w:w="2851" w:type="dxa"/>
            <w:shd w:val="clear" w:color="auto" w:fill="FFFFFF" w:themeFill="background1"/>
            <w:noWrap/>
            <w:tcMar>
              <w:top w:w="0" w:type="dxa"/>
              <w:left w:w="0" w:type="dxa"/>
              <w:right w:w="0" w:type="dxa"/>
            </w:tcMar>
          </w:tcPr>
          <w:p w14:paraId="6A6EAF89" w14:textId="20033592" w:rsidR="00A155C0" w:rsidRPr="00A155C0" w:rsidRDefault="00A155C0" w:rsidP="008A6157">
            <w:pPr>
              <w:spacing w:before="25" w:after="0"/>
              <w:jc w:val="right"/>
              <w:rPr>
                <w:b/>
                <w:color w:val="636462"/>
                <w:spacing w:val="15"/>
                <w:szCs w:val="16"/>
              </w:rPr>
            </w:pPr>
            <w:r w:rsidRPr="00A155C0">
              <w:rPr>
                <w:b/>
                <w:color w:val="636462"/>
                <w:spacing w:val="15"/>
                <w:szCs w:val="16"/>
              </w:rPr>
              <w:t>NOTE</w:t>
            </w:r>
          </w:p>
        </w:tc>
        <w:tc>
          <w:tcPr>
            <w:tcW w:w="6811" w:type="dxa"/>
            <w:shd w:val="clear" w:color="auto" w:fill="auto"/>
            <w:noWrap/>
            <w:tcMar>
              <w:top w:w="0" w:type="dxa"/>
              <w:left w:w="227" w:type="dxa"/>
              <w:right w:w="0" w:type="dxa"/>
            </w:tcMar>
          </w:tcPr>
          <w:p w14:paraId="3350F9A1" w14:textId="7AA4543D" w:rsidR="00A155C0" w:rsidRPr="008175D3" w:rsidRDefault="00A155C0" w:rsidP="00A155C0">
            <w:pPr>
              <w:spacing w:before="25"/>
              <w:jc w:val="both"/>
              <w:rPr>
                <w:rFonts w:ascii="Times" w:hAnsi="Times" w:cs="Times"/>
                <w:i/>
                <w:iCs/>
                <w:kern w:val="1"/>
                <w:szCs w:val="18"/>
                <w:lang w:val="en-US" w:eastAsia="it-IT"/>
              </w:rPr>
            </w:pPr>
            <w:r w:rsidRPr="009E439B">
              <w:rPr>
                <w:rFonts w:cs="Verdana"/>
                <w:i/>
                <w:iCs/>
                <w:kern w:val="1"/>
                <w:szCs w:val="18"/>
                <w:lang w:val="en-US" w:eastAsia="it-IT"/>
              </w:rPr>
              <w:t>The present document represents the English version of the document under reference at the specified revision. In case of conflict, the Italian version will prevail. To identify the revised parts reference must be made to the Italian version only</w:t>
            </w:r>
            <w:r w:rsidRPr="009E439B">
              <w:rPr>
                <w:rFonts w:ascii="Times" w:hAnsi="Times" w:cs="Times"/>
                <w:i/>
                <w:iCs/>
                <w:kern w:val="1"/>
                <w:szCs w:val="18"/>
                <w:lang w:val="en-US" w:eastAsia="it-IT"/>
              </w:rPr>
              <w:t>.</w:t>
            </w:r>
          </w:p>
        </w:tc>
      </w:tr>
    </w:tbl>
    <w:p w14:paraId="0D45147E" w14:textId="77777777" w:rsidR="000E380F" w:rsidRPr="00A155C0" w:rsidRDefault="000E380F" w:rsidP="000E380F">
      <w:pPr>
        <w:spacing w:after="0"/>
        <w:rPr>
          <w:vanish/>
          <w:lang w:val="en-US"/>
        </w:rPr>
      </w:pPr>
    </w:p>
    <w:p w14:paraId="2E2FD2CF" w14:textId="77777777" w:rsidR="000E380F" w:rsidRPr="00A155C0" w:rsidRDefault="000E380F" w:rsidP="000E380F">
      <w:pPr>
        <w:spacing w:after="0"/>
        <w:rPr>
          <w:vanish/>
          <w:lang w:val="en-US"/>
        </w:rPr>
      </w:pPr>
    </w:p>
    <w:p w14:paraId="7BB7090A" w14:textId="77777777" w:rsidR="002735A9" w:rsidRPr="00A155C0" w:rsidRDefault="002735A9" w:rsidP="000E380F">
      <w:pPr>
        <w:spacing w:after="0"/>
        <w:rPr>
          <w:vanish/>
          <w:lang w:val="en-US"/>
        </w:rPr>
      </w:pPr>
    </w:p>
    <w:p w14:paraId="37E2CD87" w14:textId="77777777" w:rsidR="002735A9" w:rsidRPr="00A155C0" w:rsidRDefault="002735A9" w:rsidP="000E380F">
      <w:pPr>
        <w:spacing w:after="0"/>
        <w:rPr>
          <w:vanish/>
          <w:lang w:val="en-US"/>
        </w:rPr>
      </w:pPr>
    </w:p>
    <w:p w14:paraId="12F3887D" w14:textId="77777777" w:rsidR="002735A9" w:rsidRPr="00A155C0" w:rsidRDefault="002735A9" w:rsidP="000E380F">
      <w:pPr>
        <w:spacing w:after="0"/>
        <w:rPr>
          <w:vanish/>
          <w:lang w:val="en-US"/>
        </w:rPr>
      </w:pPr>
    </w:p>
    <w:p w14:paraId="23C7F216" w14:textId="77777777" w:rsidR="002735A9" w:rsidRPr="00A155C0" w:rsidRDefault="002735A9" w:rsidP="0010065A">
      <w:pPr>
        <w:tabs>
          <w:tab w:val="left" w:pos="1883"/>
        </w:tabs>
        <w:spacing w:after="0"/>
        <w:rPr>
          <w:vanish/>
          <w:lang w:val="en-US"/>
        </w:rPr>
      </w:pPr>
    </w:p>
    <w:p w14:paraId="489F0531" w14:textId="77777777" w:rsidR="002735A9" w:rsidRPr="00A155C0" w:rsidRDefault="002735A9" w:rsidP="000E380F">
      <w:pPr>
        <w:spacing w:after="0"/>
        <w:rPr>
          <w:vanish/>
          <w:lang w:val="en-US"/>
        </w:rPr>
      </w:pPr>
    </w:p>
    <w:p w14:paraId="1797026B" w14:textId="77777777" w:rsidR="002735A9" w:rsidRPr="00A155C0" w:rsidRDefault="002735A9" w:rsidP="000E380F">
      <w:pPr>
        <w:spacing w:after="0"/>
        <w:rPr>
          <w:vanish/>
          <w:lang w:val="en-US"/>
        </w:rPr>
      </w:pPr>
    </w:p>
    <w:p w14:paraId="17447FA4" w14:textId="77777777" w:rsidR="002735A9" w:rsidRPr="00A155C0" w:rsidRDefault="002735A9" w:rsidP="000E380F">
      <w:pPr>
        <w:spacing w:after="0"/>
        <w:rPr>
          <w:vanish/>
          <w:lang w:val="en-US"/>
        </w:rPr>
      </w:pPr>
    </w:p>
    <w:p w14:paraId="39E175F8" w14:textId="77777777" w:rsidR="002735A9" w:rsidRPr="00A155C0" w:rsidRDefault="002735A9" w:rsidP="000E380F">
      <w:pPr>
        <w:spacing w:after="0"/>
        <w:rPr>
          <w:vanish/>
          <w:lang w:val="en-US"/>
        </w:rPr>
      </w:pPr>
    </w:p>
    <w:p w14:paraId="19777833" w14:textId="4EB1E0EC" w:rsidR="002735A9" w:rsidRPr="00A155C0" w:rsidRDefault="002735A9" w:rsidP="000E380F">
      <w:pPr>
        <w:spacing w:after="0"/>
        <w:rPr>
          <w:vanish/>
          <w:lang w:val="en-US"/>
        </w:rPr>
      </w:pPr>
    </w:p>
    <w:p w14:paraId="190E93E8" w14:textId="77777777" w:rsidR="00A155C0" w:rsidRPr="00A155C0" w:rsidRDefault="00A155C0" w:rsidP="000E380F">
      <w:pPr>
        <w:spacing w:after="0"/>
        <w:rPr>
          <w:vanish/>
          <w:lang w:val="en-US"/>
        </w:rPr>
      </w:pPr>
    </w:p>
    <w:p w14:paraId="174AEC7C" w14:textId="77777777" w:rsidR="002735A9" w:rsidRPr="00A155C0" w:rsidRDefault="002735A9" w:rsidP="000E380F">
      <w:pPr>
        <w:spacing w:after="0"/>
        <w:rPr>
          <w:vanish/>
          <w:lang w:val="en-US"/>
        </w:rPr>
      </w:pPr>
    </w:p>
    <w:p w14:paraId="0A970751" w14:textId="77777777" w:rsidR="00074A34" w:rsidRDefault="00074A34" w:rsidP="000E380F">
      <w:pPr>
        <w:spacing w:after="0"/>
        <w:rPr>
          <w:vanish/>
          <w:lang w:val="en-US"/>
        </w:rPr>
      </w:pPr>
    </w:p>
    <w:p w14:paraId="49AD49CC" w14:textId="2A56601C" w:rsidR="002735A9" w:rsidRPr="00074A34" w:rsidRDefault="002735A9" w:rsidP="00074A34">
      <w:pPr>
        <w:spacing w:after="0"/>
        <w:jc w:val="both"/>
        <w:rPr>
          <w:i/>
          <w:iCs/>
          <w:vanish/>
          <w:lang w:val="en-US"/>
        </w:rPr>
      </w:pPr>
    </w:p>
    <w:tbl>
      <w:tblPr>
        <w:tblpPr w:vertAnchor="page" w:horzAnchor="margin" w:tblpY="11341"/>
        <w:tblOverlap w:val="never"/>
        <w:tblW w:w="9639" w:type="dxa"/>
        <w:tblCellMar>
          <w:left w:w="0" w:type="dxa"/>
          <w:right w:w="0" w:type="dxa"/>
        </w:tblCellMar>
        <w:tblLook w:val="0400" w:firstRow="0" w:lastRow="0" w:firstColumn="0" w:lastColumn="0" w:noHBand="0" w:noVBand="1"/>
      </w:tblPr>
      <w:tblGrid>
        <w:gridCol w:w="2851"/>
        <w:gridCol w:w="6788"/>
      </w:tblGrid>
      <w:tr w:rsidR="002735A9" w:rsidRPr="00873C83" w14:paraId="0CE49955" w14:textId="77777777" w:rsidTr="00832505">
        <w:trPr>
          <w:cantSplit/>
          <w:trHeight w:val="283"/>
        </w:trPr>
        <w:tc>
          <w:tcPr>
            <w:tcW w:w="2835" w:type="dxa"/>
            <w:vMerge w:val="restart"/>
            <w:shd w:val="clear" w:color="auto" w:fill="FFFFFF" w:themeFill="background1"/>
            <w:noWrap/>
            <w:tcMar>
              <w:top w:w="0" w:type="dxa"/>
              <w:left w:w="0" w:type="dxa"/>
              <w:right w:w="0" w:type="dxa"/>
            </w:tcMar>
          </w:tcPr>
          <w:p w14:paraId="17F4FA18" w14:textId="77777777" w:rsidR="002735A9" w:rsidRPr="00074A34" w:rsidRDefault="002735A9" w:rsidP="00832505">
            <w:pPr>
              <w:tabs>
                <w:tab w:val="left" w:pos="2112"/>
              </w:tabs>
              <w:ind w:right="-1"/>
              <w:rPr>
                <w:b/>
                <w:color w:val="777776"/>
                <w:spacing w:val="15"/>
                <w:szCs w:val="16"/>
                <w:lang w:val="en-US"/>
              </w:rPr>
            </w:pPr>
          </w:p>
        </w:tc>
        <w:tc>
          <w:tcPr>
            <w:tcW w:w="6804" w:type="dxa"/>
            <w:shd w:val="clear" w:color="auto" w:fill="auto"/>
            <w:tcMar>
              <w:top w:w="0" w:type="dxa"/>
              <w:left w:w="227" w:type="dxa"/>
              <w:right w:w="0" w:type="dxa"/>
            </w:tcMar>
          </w:tcPr>
          <w:p w14:paraId="2C2B1C2C" w14:textId="61C903D8" w:rsidR="002735A9" w:rsidRPr="00873C83" w:rsidRDefault="00074A34" w:rsidP="00832505">
            <w:pPr>
              <w:spacing w:after="0"/>
              <w:ind w:right="-1"/>
              <w:rPr>
                <w:b/>
                <w:sz w:val="14"/>
                <w:szCs w:val="14"/>
              </w:rPr>
            </w:pPr>
            <w:r>
              <w:rPr>
                <w:b/>
                <w:color w:val="636462"/>
                <w:spacing w:val="15"/>
                <w:sz w:val="14"/>
                <w:szCs w:val="14"/>
              </w:rPr>
              <w:t>PREPARATION</w:t>
            </w:r>
          </w:p>
        </w:tc>
      </w:tr>
      <w:tr w:rsidR="002735A9" w:rsidRPr="008175D3" w14:paraId="64F75C8E" w14:textId="77777777" w:rsidTr="00832505">
        <w:trPr>
          <w:cantSplit/>
          <w:trHeight w:val="283"/>
        </w:trPr>
        <w:tc>
          <w:tcPr>
            <w:tcW w:w="2835" w:type="dxa"/>
            <w:vMerge/>
            <w:shd w:val="clear" w:color="auto" w:fill="FFFFFF" w:themeFill="background1"/>
            <w:noWrap/>
            <w:tcMar>
              <w:top w:w="0" w:type="dxa"/>
              <w:left w:w="0" w:type="dxa"/>
              <w:right w:w="0" w:type="dxa"/>
            </w:tcMar>
          </w:tcPr>
          <w:p w14:paraId="38DB0116" w14:textId="77777777" w:rsidR="002735A9" w:rsidRDefault="002735A9" w:rsidP="00832505">
            <w:pPr>
              <w:ind w:right="-1"/>
              <w:jc w:val="right"/>
              <w:rPr>
                <w:b/>
                <w:color w:val="777776"/>
                <w:spacing w:val="15"/>
                <w:szCs w:val="16"/>
              </w:rPr>
            </w:pPr>
          </w:p>
        </w:tc>
        <w:tc>
          <w:tcPr>
            <w:tcW w:w="6804" w:type="dxa"/>
            <w:shd w:val="clear" w:color="auto" w:fill="auto"/>
            <w:tcMar>
              <w:top w:w="0" w:type="dxa"/>
              <w:left w:w="227" w:type="dxa"/>
              <w:right w:w="0" w:type="dxa"/>
            </w:tcMar>
          </w:tcPr>
          <w:p w14:paraId="44C56D1A" w14:textId="1F649ED3" w:rsidR="002735A9" w:rsidRPr="0010190F" w:rsidRDefault="002C2B52" w:rsidP="00832505">
            <w:pPr>
              <w:spacing w:after="200"/>
              <w:ind w:right="-1"/>
              <w:rPr>
                <w:b/>
                <w:caps/>
                <w:sz w:val="14"/>
                <w:szCs w:val="14"/>
                <w:lang w:val="en-US"/>
              </w:rPr>
            </w:pPr>
            <w:r w:rsidRPr="00E83E2F">
              <w:rPr>
                <w:b/>
                <w:caps/>
                <w:spacing w:val="0"/>
                <w:sz w:val="14"/>
                <w:szCs w:val="14"/>
                <w:lang w:val="en-GB"/>
              </w:rPr>
              <w:t>MANAGEMENT SYSTEM REFERENCE OFFICER DEPARTMENT OF CERTIFICATION AND INSPECTION</w:t>
            </w:r>
          </w:p>
        </w:tc>
      </w:tr>
      <w:tr w:rsidR="002735A9" w:rsidRPr="00873C83" w14:paraId="7823D895" w14:textId="77777777" w:rsidTr="00832505">
        <w:trPr>
          <w:cantSplit/>
          <w:trHeight w:val="283"/>
        </w:trPr>
        <w:tc>
          <w:tcPr>
            <w:tcW w:w="2835" w:type="dxa"/>
            <w:vMerge/>
            <w:shd w:val="clear" w:color="auto" w:fill="FFFFFF" w:themeFill="background1"/>
            <w:noWrap/>
            <w:tcMar>
              <w:top w:w="0" w:type="dxa"/>
              <w:left w:w="0" w:type="dxa"/>
              <w:right w:w="0" w:type="dxa"/>
            </w:tcMar>
          </w:tcPr>
          <w:p w14:paraId="00A692D3" w14:textId="77777777" w:rsidR="002735A9" w:rsidRPr="0010190F" w:rsidRDefault="002735A9" w:rsidP="00832505">
            <w:pPr>
              <w:ind w:right="-1"/>
              <w:jc w:val="right"/>
              <w:rPr>
                <w:b/>
                <w:color w:val="777776"/>
                <w:spacing w:val="15"/>
                <w:szCs w:val="16"/>
                <w:lang w:val="en-US"/>
              </w:rPr>
            </w:pPr>
          </w:p>
        </w:tc>
        <w:tc>
          <w:tcPr>
            <w:tcW w:w="6804" w:type="dxa"/>
            <w:shd w:val="clear" w:color="auto" w:fill="auto"/>
            <w:tcMar>
              <w:top w:w="0" w:type="dxa"/>
              <w:left w:w="227" w:type="dxa"/>
              <w:right w:w="0" w:type="dxa"/>
            </w:tcMar>
          </w:tcPr>
          <w:p w14:paraId="115B56F6" w14:textId="28CB1007" w:rsidR="002735A9" w:rsidRPr="00873C83" w:rsidRDefault="00074A34" w:rsidP="00832505">
            <w:pPr>
              <w:spacing w:after="0"/>
              <w:ind w:right="-1"/>
              <w:rPr>
                <w:b/>
                <w:caps/>
                <w:sz w:val="14"/>
                <w:szCs w:val="14"/>
              </w:rPr>
            </w:pPr>
            <w:r>
              <w:rPr>
                <w:b/>
                <w:color w:val="636462"/>
                <w:spacing w:val="15"/>
                <w:sz w:val="14"/>
                <w:szCs w:val="14"/>
              </w:rPr>
              <w:t>APPROVAL</w:t>
            </w:r>
          </w:p>
        </w:tc>
      </w:tr>
      <w:tr w:rsidR="002735A9" w:rsidRPr="00873C83" w14:paraId="107BAE55" w14:textId="77777777" w:rsidTr="00832505">
        <w:trPr>
          <w:cantSplit/>
          <w:trHeight w:val="283"/>
        </w:trPr>
        <w:tc>
          <w:tcPr>
            <w:tcW w:w="2835" w:type="dxa"/>
            <w:vMerge/>
            <w:shd w:val="clear" w:color="auto" w:fill="FFFFFF" w:themeFill="background1"/>
            <w:noWrap/>
            <w:tcMar>
              <w:top w:w="0" w:type="dxa"/>
              <w:left w:w="0" w:type="dxa"/>
              <w:right w:w="0" w:type="dxa"/>
            </w:tcMar>
          </w:tcPr>
          <w:p w14:paraId="1238C0D5" w14:textId="77777777" w:rsidR="002735A9" w:rsidRDefault="002735A9" w:rsidP="00832505">
            <w:pPr>
              <w:ind w:right="-1"/>
              <w:jc w:val="right"/>
              <w:rPr>
                <w:b/>
                <w:color w:val="777776"/>
                <w:spacing w:val="15"/>
                <w:szCs w:val="16"/>
              </w:rPr>
            </w:pPr>
          </w:p>
        </w:tc>
        <w:tc>
          <w:tcPr>
            <w:tcW w:w="6804" w:type="dxa"/>
            <w:shd w:val="clear" w:color="auto" w:fill="auto"/>
            <w:tcMar>
              <w:top w:w="0" w:type="dxa"/>
              <w:left w:w="227" w:type="dxa"/>
              <w:right w:w="0" w:type="dxa"/>
            </w:tcMar>
          </w:tcPr>
          <w:p w14:paraId="264A6E71" w14:textId="63E9A684" w:rsidR="002735A9" w:rsidRPr="00873C83" w:rsidRDefault="00074A34" w:rsidP="00832505">
            <w:pPr>
              <w:spacing w:after="200"/>
              <w:ind w:right="-1"/>
              <w:rPr>
                <w:b/>
                <w:caps/>
                <w:sz w:val="14"/>
                <w:szCs w:val="14"/>
              </w:rPr>
            </w:pPr>
            <w:r>
              <w:rPr>
                <w:b/>
                <w:caps/>
                <w:sz w:val="14"/>
                <w:szCs w:val="14"/>
              </w:rPr>
              <w:t xml:space="preserve">THE </w:t>
            </w:r>
            <w:r w:rsidR="002C2B52">
              <w:rPr>
                <w:b/>
                <w:caps/>
                <w:sz w:val="14"/>
                <w:szCs w:val="14"/>
              </w:rPr>
              <w:t>director department certification and inspection</w:t>
            </w:r>
          </w:p>
        </w:tc>
      </w:tr>
      <w:tr w:rsidR="002735A9" w:rsidRPr="00873C83" w14:paraId="02C4D93F" w14:textId="77777777" w:rsidTr="00832505">
        <w:trPr>
          <w:cantSplit/>
          <w:trHeight w:val="283"/>
        </w:trPr>
        <w:tc>
          <w:tcPr>
            <w:tcW w:w="2835" w:type="dxa"/>
            <w:vMerge/>
            <w:shd w:val="clear" w:color="auto" w:fill="FFFFFF" w:themeFill="background1"/>
            <w:noWrap/>
            <w:tcMar>
              <w:top w:w="0" w:type="dxa"/>
              <w:left w:w="0" w:type="dxa"/>
              <w:right w:w="0" w:type="dxa"/>
            </w:tcMar>
          </w:tcPr>
          <w:p w14:paraId="73DBBF14" w14:textId="77777777" w:rsidR="002735A9" w:rsidRDefault="002735A9" w:rsidP="00832505">
            <w:pPr>
              <w:ind w:right="-1"/>
              <w:jc w:val="right"/>
              <w:rPr>
                <w:b/>
                <w:color w:val="777776"/>
                <w:spacing w:val="15"/>
                <w:szCs w:val="16"/>
              </w:rPr>
            </w:pPr>
          </w:p>
        </w:tc>
        <w:tc>
          <w:tcPr>
            <w:tcW w:w="6804" w:type="dxa"/>
            <w:shd w:val="clear" w:color="auto" w:fill="auto"/>
            <w:tcMar>
              <w:top w:w="0" w:type="dxa"/>
              <w:left w:w="227" w:type="dxa"/>
              <w:right w:w="0" w:type="dxa"/>
            </w:tcMar>
          </w:tcPr>
          <w:p w14:paraId="503E580D" w14:textId="05F562A4" w:rsidR="002735A9" w:rsidRPr="00D33CD6" w:rsidRDefault="00074A34" w:rsidP="00832505">
            <w:pPr>
              <w:spacing w:after="0"/>
              <w:ind w:right="-1"/>
              <w:rPr>
                <w:b/>
                <w:color w:val="636462"/>
                <w:spacing w:val="15"/>
                <w:sz w:val="14"/>
                <w:szCs w:val="14"/>
              </w:rPr>
            </w:pPr>
            <w:r>
              <w:rPr>
                <w:b/>
                <w:color w:val="636462"/>
                <w:spacing w:val="15"/>
                <w:sz w:val="14"/>
                <w:szCs w:val="14"/>
              </w:rPr>
              <w:t>AUTHORIZATION</w:t>
            </w:r>
          </w:p>
        </w:tc>
      </w:tr>
      <w:tr w:rsidR="002735A9" w:rsidRPr="00873C83" w14:paraId="6E8C2160" w14:textId="77777777" w:rsidTr="00832505">
        <w:trPr>
          <w:cantSplit/>
          <w:trHeight w:val="283"/>
        </w:trPr>
        <w:tc>
          <w:tcPr>
            <w:tcW w:w="2835" w:type="dxa"/>
            <w:vMerge/>
            <w:shd w:val="clear" w:color="auto" w:fill="FFFFFF" w:themeFill="background1"/>
            <w:noWrap/>
            <w:tcMar>
              <w:top w:w="0" w:type="dxa"/>
              <w:left w:w="0" w:type="dxa"/>
              <w:right w:w="0" w:type="dxa"/>
            </w:tcMar>
          </w:tcPr>
          <w:p w14:paraId="54CEF64A" w14:textId="77777777" w:rsidR="002735A9" w:rsidRDefault="002735A9" w:rsidP="00832505">
            <w:pPr>
              <w:ind w:right="-1"/>
              <w:jc w:val="right"/>
              <w:rPr>
                <w:b/>
                <w:color w:val="777776"/>
                <w:spacing w:val="15"/>
                <w:szCs w:val="16"/>
              </w:rPr>
            </w:pPr>
          </w:p>
        </w:tc>
        <w:tc>
          <w:tcPr>
            <w:tcW w:w="6804" w:type="dxa"/>
            <w:shd w:val="clear" w:color="auto" w:fill="auto"/>
            <w:tcMar>
              <w:top w:w="0" w:type="dxa"/>
              <w:left w:w="227" w:type="dxa"/>
              <w:right w:w="0" w:type="dxa"/>
            </w:tcMar>
          </w:tcPr>
          <w:p w14:paraId="22CB5BC4" w14:textId="3F95345D" w:rsidR="002735A9" w:rsidRPr="00873C83" w:rsidRDefault="00074A34" w:rsidP="00832505">
            <w:pPr>
              <w:spacing w:after="200"/>
              <w:ind w:right="-1"/>
              <w:rPr>
                <w:b/>
                <w:caps/>
                <w:sz w:val="14"/>
                <w:szCs w:val="14"/>
              </w:rPr>
            </w:pPr>
            <w:r>
              <w:rPr>
                <w:b/>
                <w:caps/>
                <w:sz w:val="14"/>
                <w:szCs w:val="14"/>
              </w:rPr>
              <w:t xml:space="preserve">THE </w:t>
            </w:r>
            <w:r w:rsidR="002C2B52">
              <w:rPr>
                <w:b/>
                <w:caps/>
                <w:sz w:val="14"/>
                <w:szCs w:val="14"/>
              </w:rPr>
              <w:t>general director</w:t>
            </w:r>
          </w:p>
        </w:tc>
      </w:tr>
      <w:tr w:rsidR="002735A9" w:rsidRPr="000446EC" w14:paraId="567852EE" w14:textId="77777777" w:rsidTr="00832505">
        <w:trPr>
          <w:cantSplit/>
          <w:trHeight w:val="283"/>
        </w:trPr>
        <w:tc>
          <w:tcPr>
            <w:tcW w:w="2835" w:type="dxa"/>
            <w:vMerge/>
            <w:shd w:val="clear" w:color="auto" w:fill="FFFFFF" w:themeFill="background1"/>
            <w:noWrap/>
            <w:tcMar>
              <w:top w:w="0" w:type="dxa"/>
              <w:left w:w="0" w:type="dxa"/>
              <w:right w:w="0" w:type="dxa"/>
            </w:tcMar>
          </w:tcPr>
          <w:p w14:paraId="10E96267" w14:textId="77777777" w:rsidR="002735A9" w:rsidRDefault="002735A9" w:rsidP="00832505">
            <w:pPr>
              <w:ind w:right="-1"/>
              <w:jc w:val="right"/>
              <w:rPr>
                <w:b/>
                <w:color w:val="777776"/>
                <w:spacing w:val="15"/>
                <w:szCs w:val="16"/>
              </w:rPr>
            </w:pPr>
          </w:p>
        </w:tc>
        <w:tc>
          <w:tcPr>
            <w:tcW w:w="6804" w:type="dxa"/>
            <w:shd w:val="clear" w:color="auto" w:fill="auto"/>
            <w:tcMar>
              <w:top w:w="0" w:type="dxa"/>
              <w:left w:w="227" w:type="dxa"/>
              <w:right w:w="0" w:type="dxa"/>
            </w:tcMar>
          </w:tcPr>
          <w:p w14:paraId="6470CD14" w14:textId="11D791B3" w:rsidR="002735A9" w:rsidRPr="00D33CD6" w:rsidRDefault="00074A34" w:rsidP="00832505">
            <w:pPr>
              <w:spacing w:after="0"/>
              <w:ind w:right="-1"/>
              <w:rPr>
                <w:b/>
                <w:caps/>
                <w:color w:val="636462"/>
                <w:sz w:val="14"/>
                <w:szCs w:val="14"/>
              </w:rPr>
            </w:pPr>
            <w:r>
              <w:rPr>
                <w:b/>
                <w:color w:val="636462"/>
                <w:spacing w:val="15"/>
                <w:sz w:val="14"/>
                <w:szCs w:val="14"/>
              </w:rPr>
              <w:t>APPLICATION DATE</w:t>
            </w:r>
          </w:p>
        </w:tc>
      </w:tr>
      <w:tr w:rsidR="002735A9" w14:paraId="1B34605C" w14:textId="77777777" w:rsidTr="00832505">
        <w:trPr>
          <w:cantSplit/>
          <w:trHeight w:val="283"/>
        </w:trPr>
        <w:tc>
          <w:tcPr>
            <w:tcW w:w="2835" w:type="dxa"/>
            <w:vMerge/>
            <w:shd w:val="clear" w:color="auto" w:fill="FFFFFF" w:themeFill="background1"/>
            <w:noWrap/>
            <w:tcMar>
              <w:top w:w="0" w:type="dxa"/>
              <w:left w:w="0" w:type="dxa"/>
              <w:right w:w="0" w:type="dxa"/>
            </w:tcMar>
          </w:tcPr>
          <w:p w14:paraId="6112460E" w14:textId="77777777" w:rsidR="002735A9" w:rsidRDefault="002735A9" w:rsidP="00832505">
            <w:pPr>
              <w:ind w:right="-1"/>
              <w:jc w:val="right"/>
              <w:rPr>
                <w:b/>
                <w:color w:val="777776"/>
                <w:spacing w:val="15"/>
                <w:szCs w:val="16"/>
              </w:rPr>
            </w:pPr>
          </w:p>
        </w:tc>
        <w:tc>
          <w:tcPr>
            <w:tcW w:w="6804" w:type="dxa"/>
            <w:shd w:val="clear" w:color="auto" w:fill="auto"/>
            <w:tcMar>
              <w:top w:w="0" w:type="dxa"/>
              <w:left w:w="227" w:type="dxa"/>
              <w:right w:w="0" w:type="dxa"/>
            </w:tcMar>
          </w:tcPr>
          <w:p w14:paraId="15167FE0" w14:textId="33C03799" w:rsidR="002735A9" w:rsidRDefault="002C2B52" w:rsidP="00832505">
            <w:pPr>
              <w:ind w:right="-1"/>
              <w:rPr>
                <w:b/>
                <w:caps/>
                <w:sz w:val="20"/>
                <w:szCs w:val="20"/>
              </w:rPr>
            </w:pPr>
            <w:r>
              <w:rPr>
                <w:b/>
                <w:caps/>
                <w:sz w:val="14"/>
                <w:szCs w:val="14"/>
              </w:rPr>
              <w:t>12-01-2023</w:t>
            </w:r>
          </w:p>
        </w:tc>
      </w:tr>
    </w:tbl>
    <w:p w14:paraId="4F803D19" w14:textId="77777777" w:rsidR="00074A34" w:rsidRPr="000E380F" w:rsidRDefault="00074A34" w:rsidP="000E380F">
      <w:pPr>
        <w:spacing w:after="0"/>
        <w:rPr>
          <w:vanish/>
        </w:rPr>
      </w:pPr>
    </w:p>
    <w:p w14:paraId="0CCAABFA" w14:textId="77777777" w:rsidR="00D86690" w:rsidRDefault="00D86690">
      <w:pPr>
        <w:spacing w:after="0" w:line="240" w:lineRule="auto"/>
      </w:pPr>
      <w:r>
        <w:br w:type="page"/>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2C2B52" w:rsidRPr="00AE2465" w14:paraId="68E39BF5" w14:textId="77777777" w:rsidTr="002C2B52">
        <w:trPr>
          <w:trHeight w:val="1448"/>
        </w:trPr>
        <w:tc>
          <w:tcPr>
            <w:tcW w:w="9741" w:type="dxa"/>
            <w:shd w:val="clear" w:color="auto" w:fill="auto"/>
          </w:tcPr>
          <w:p w14:paraId="0AD70BDB" w14:textId="77777777" w:rsidR="002C2B52" w:rsidRPr="002C2B52" w:rsidRDefault="002C2B52" w:rsidP="002C2B52">
            <w:pPr>
              <w:spacing w:before="120" w:after="0" w:line="240" w:lineRule="auto"/>
              <w:ind w:left="6663" w:hanging="6663"/>
              <w:jc w:val="both"/>
              <w:rPr>
                <w:rFonts w:eastAsia="Times New Roman"/>
                <w:b/>
                <w:sz w:val="24"/>
                <w:szCs w:val="24"/>
                <w:lang w:val="en-US" w:eastAsia="it-IT"/>
              </w:rPr>
            </w:pPr>
            <w:r w:rsidRPr="002C2B52">
              <w:rPr>
                <w:rFonts w:eastAsia="Times New Roman"/>
                <w:b/>
                <w:sz w:val="24"/>
                <w:szCs w:val="24"/>
                <w:lang w:eastAsia="it-IT"/>
              </w:rPr>
              <w:lastRenderedPageBreak/>
              <w:sym w:font="Wingdings" w:char="F0A8"/>
            </w:r>
            <w:r w:rsidRPr="002C2B52">
              <w:rPr>
                <w:rFonts w:eastAsia="Times New Roman"/>
                <w:b/>
                <w:sz w:val="24"/>
                <w:szCs w:val="24"/>
                <w:lang w:val="en-US" w:eastAsia="it-IT"/>
              </w:rPr>
              <w:t xml:space="preserve"> ACCREDITATION                           </w:t>
            </w:r>
            <w:r w:rsidRPr="002C2B52">
              <w:rPr>
                <w:rFonts w:eastAsia="Times New Roman"/>
                <w:b/>
                <w:sz w:val="24"/>
                <w:szCs w:val="24"/>
                <w:lang w:eastAsia="it-IT"/>
              </w:rPr>
              <w:sym w:font="Wingdings" w:char="F0A8"/>
            </w:r>
            <w:r w:rsidRPr="002C2B52">
              <w:rPr>
                <w:rFonts w:eastAsia="Times New Roman"/>
                <w:b/>
                <w:sz w:val="24"/>
                <w:szCs w:val="24"/>
                <w:lang w:val="en-US" w:eastAsia="it-IT"/>
              </w:rPr>
              <w:t xml:space="preserve"> EXTENSION </w:t>
            </w:r>
          </w:p>
          <w:p w14:paraId="76EE79D7" w14:textId="77777777" w:rsidR="002C2B52" w:rsidRPr="002C2B52" w:rsidRDefault="002C2B52" w:rsidP="002C2B52">
            <w:pPr>
              <w:spacing w:before="120" w:after="0" w:line="240" w:lineRule="auto"/>
              <w:ind w:left="6663" w:hanging="6663"/>
              <w:jc w:val="both"/>
              <w:rPr>
                <w:rFonts w:eastAsia="Times New Roman"/>
                <w:b/>
                <w:sz w:val="24"/>
                <w:szCs w:val="24"/>
                <w:lang w:val="en-US" w:eastAsia="it-IT"/>
              </w:rPr>
            </w:pPr>
            <w:r w:rsidRPr="002C2B52">
              <w:rPr>
                <w:rFonts w:eastAsia="Times New Roman"/>
                <w:b/>
                <w:sz w:val="24"/>
                <w:szCs w:val="24"/>
                <w:lang w:eastAsia="it-IT"/>
              </w:rPr>
              <w:sym w:font="Wingdings" w:char="F0A8"/>
            </w:r>
            <w:r w:rsidRPr="002C2B52">
              <w:rPr>
                <w:rFonts w:eastAsia="Times New Roman"/>
                <w:b/>
                <w:sz w:val="24"/>
                <w:szCs w:val="24"/>
                <w:lang w:val="en-US" w:eastAsia="it-IT"/>
              </w:rPr>
              <w:t xml:space="preserve"> REQUEST FOR PRELIMINARY ASSESSMENT </w:t>
            </w:r>
          </w:p>
          <w:p w14:paraId="35C53088" w14:textId="77777777" w:rsidR="002C2B52" w:rsidRPr="00AE2465" w:rsidRDefault="002C2B52" w:rsidP="002C2B52">
            <w:pPr>
              <w:spacing w:before="120" w:after="0" w:line="240" w:lineRule="auto"/>
              <w:ind w:left="6663" w:hanging="6663"/>
              <w:jc w:val="both"/>
              <w:rPr>
                <w:lang w:val="en-US"/>
              </w:rPr>
            </w:pPr>
            <w:r w:rsidRPr="002C2B52">
              <w:rPr>
                <w:rFonts w:eastAsia="Times New Roman"/>
                <w:b/>
                <w:sz w:val="24"/>
                <w:szCs w:val="24"/>
                <w:lang w:eastAsia="it-IT"/>
              </w:rPr>
              <w:sym w:font="Wingdings" w:char="F0A8"/>
            </w:r>
            <w:r w:rsidRPr="002C2B52">
              <w:rPr>
                <w:rFonts w:eastAsia="Times New Roman"/>
                <w:b/>
                <w:sz w:val="24"/>
                <w:szCs w:val="24"/>
                <w:lang w:val="en-US" w:eastAsia="it-IT"/>
              </w:rPr>
              <w:t xml:space="preserve"> TRANSFER OF ACCREDITATION</w:t>
            </w:r>
            <w:r w:rsidRPr="00AE2465">
              <w:rPr>
                <w:lang w:val="en-US"/>
              </w:rPr>
              <w:t xml:space="preserve"> </w:t>
            </w:r>
          </w:p>
        </w:tc>
      </w:tr>
    </w:tbl>
    <w:p w14:paraId="7EE2FBF0" w14:textId="77777777" w:rsidR="002C2B52" w:rsidRPr="00EA774F" w:rsidRDefault="002C2B52" w:rsidP="002C2B52">
      <w:pPr>
        <w:pStyle w:val="Titolo1"/>
        <w:rPr>
          <w:lang w:val="en-US"/>
        </w:rPr>
      </w:pPr>
      <w:r w:rsidRPr="00EA774F">
        <w:rPr>
          <w:lang w:val="en-US"/>
        </w:rPr>
        <w:t>ACRONYM AND NAME OF THE VVB</w:t>
      </w:r>
    </w:p>
    <w:p w14:paraId="64E822A4" w14:textId="3A1A9340" w:rsidR="002C2B52" w:rsidRPr="00BF7B8E" w:rsidRDefault="002C2B52" w:rsidP="002C2B52">
      <w:pPr>
        <w:spacing w:after="360"/>
        <w:rPr>
          <w:lang w:val="en-US"/>
        </w:rPr>
      </w:pPr>
      <w:r>
        <w:rPr>
          <w:lang w:val="en-US"/>
        </w:rPr>
        <w:t>……………………………………………………………………………………………………………………</w:t>
      </w:r>
      <w:r>
        <w:rPr>
          <w:lang w:val="en-US"/>
        </w:rPr>
        <w:t>………………………………………………</w:t>
      </w:r>
      <w:r w:rsidRPr="003146A4">
        <w:rPr>
          <w:szCs w:val="18"/>
          <w:lang w:val="en-US"/>
        </w:rPr>
        <w:t>..</w:t>
      </w:r>
    </w:p>
    <w:p w14:paraId="3885E28B" w14:textId="77777777" w:rsidR="002C2B52" w:rsidRDefault="002C2B52" w:rsidP="002C2B52">
      <w:pPr>
        <w:pStyle w:val="Titolo1"/>
        <w:rPr>
          <w:lang w:val="en-US"/>
        </w:rPr>
      </w:pPr>
      <w:r>
        <w:rPr>
          <w:lang w:val="en-US"/>
        </w:rPr>
        <w:t xml:space="preserve">The claim for which is presented the application is related to: </w:t>
      </w:r>
    </w:p>
    <w:p w14:paraId="0350B6BB" w14:textId="77777777" w:rsidR="002C2B52" w:rsidRPr="00547502" w:rsidRDefault="002C2B52" w:rsidP="002C2B52">
      <w:pPr>
        <w:spacing w:before="240"/>
        <w:ind w:left="1066"/>
        <w:rPr>
          <w:b/>
          <w:sz w:val="22"/>
          <w:lang w:val="en-US"/>
        </w:rPr>
      </w:pPr>
      <w:r w:rsidRPr="00547502">
        <w:rPr>
          <w:b/>
          <w:sz w:val="22"/>
        </w:rPr>
        <w:sym w:font="Wingdings" w:char="F0A8"/>
      </w:r>
      <w:r w:rsidRPr="00547502">
        <w:rPr>
          <w:b/>
          <w:sz w:val="22"/>
          <w:lang w:val="en-US"/>
        </w:rPr>
        <w:t xml:space="preserve"> VERIFICATION </w:t>
      </w:r>
    </w:p>
    <w:p w14:paraId="4A7EDB4E" w14:textId="77777777" w:rsidR="002C2B52" w:rsidRPr="00547502" w:rsidRDefault="002C2B52" w:rsidP="002C2B52">
      <w:pPr>
        <w:ind w:left="1065"/>
        <w:rPr>
          <w:b/>
          <w:sz w:val="22"/>
          <w:lang w:val="en-US"/>
        </w:rPr>
      </w:pPr>
      <w:r w:rsidRPr="00547502">
        <w:rPr>
          <w:b/>
          <w:sz w:val="22"/>
        </w:rPr>
        <w:sym w:font="Wingdings" w:char="F0A8"/>
      </w:r>
      <w:r w:rsidRPr="00547502">
        <w:rPr>
          <w:b/>
          <w:sz w:val="22"/>
          <w:lang w:val="en-US"/>
        </w:rPr>
        <w:t xml:space="preserve"> VALIDATION </w:t>
      </w:r>
    </w:p>
    <w:p w14:paraId="7FB02217" w14:textId="77777777" w:rsidR="002C2B52" w:rsidRPr="00BF7B8E" w:rsidRDefault="002C2B52" w:rsidP="002C2B52">
      <w:pPr>
        <w:pStyle w:val="Titolo1"/>
        <w:spacing w:after="0"/>
        <w:rPr>
          <w:lang w:val="en-US"/>
        </w:rPr>
      </w:pPr>
      <w:r>
        <w:rPr>
          <w:lang w:val="en-US"/>
        </w:rPr>
        <w:t xml:space="preserve">CLAIM’S DETAIls for which is requested the accreditation:  </w:t>
      </w:r>
    </w:p>
    <w:p w14:paraId="096F3B7F" w14:textId="1EF14A76" w:rsidR="002C2B52" w:rsidRPr="002C2B52" w:rsidRDefault="002C2B52" w:rsidP="002C2B52">
      <w:pPr>
        <w:autoSpaceDE w:val="0"/>
        <w:autoSpaceDN w:val="0"/>
        <w:adjustRightInd w:val="0"/>
        <w:spacing w:before="180"/>
        <w:rPr>
          <w:szCs w:val="18"/>
          <w:lang w:val="en-US"/>
        </w:rPr>
      </w:pPr>
      <w:r w:rsidRPr="002C2B52">
        <w:rPr>
          <w:szCs w:val="18"/>
          <w:lang w:val="en-US"/>
        </w:rPr>
        <w:t>…………………………………………………………………………………………………………………………………………………</w:t>
      </w:r>
      <w:r>
        <w:rPr>
          <w:szCs w:val="18"/>
          <w:lang w:val="en-US"/>
        </w:rPr>
        <w:t>……………………</w:t>
      </w:r>
    </w:p>
    <w:p w14:paraId="0B4A260C" w14:textId="5C134566" w:rsidR="002C2B52" w:rsidRDefault="002C2B52" w:rsidP="002C2B52">
      <w:pPr>
        <w:pStyle w:val="Titolo2"/>
        <w:rPr>
          <w:rStyle w:val="Titolo3Carattere"/>
          <w:b/>
          <w:szCs w:val="26"/>
          <w:lang w:val="en-US"/>
        </w:rPr>
      </w:pPr>
      <w:r>
        <w:rPr>
          <w:rStyle w:val="Titolo3Carattere"/>
          <w:b/>
          <w:szCs w:val="26"/>
          <w:lang w:val="en-US"/>
        </w:rPr>
        <w:t>progr</w:t>
      </w:r>
      <w:r w:rsidR="00CA4230">
        <w:rPr>
          <w:rStyle w:val="Titolo3Carattere"/>
          <w:b/>
          <w:szCs w:val="26"/>
          <w:lang w:val="en-US"/>
        </w:rPr>
        <w:t>A</w:t>
      </w:r>
      <w:r>
        <w:rPr>
          <w:rStyle w:val="Titolo3Carattere"/>
          <w:b/>
          <w:szCs w:val="26"/>
          <w:lang w:val="en-US"/>
        </w:rPr>
        <w:t>mme or accreditation document (accreditation scope)</w:t>
      </w:r>
    </w:p>
    <w:p w14:paraId="2DD3D4D2" w14:textId="77777777" w:rsidR="002C2B52" w:rsidRPr="002C2B52" w:rsidRDefault="002C2B52" w:rsidP="002C2B52">
      <w:pPr>
        <w:autoSpaceDE w:val="0"/>
        <w:autoSpaceDN w:val="0"/>
        <w:adjustRightInd w:val="0"/>
        <w:spacing w:before="180"/>
        <w:rPr>
          <w:szCs w:val="18"/>
          <w:lang w:val="en-US"/>
        </w:rPr>
      </w:pPr>
      <w:r w:rsidRPr="002C2B52">
        <w:rPr>
          <w:szCs w:val="18"/>
          <w:lang w:val="en-US"/>
        </w:rPr>
        <w:t>…………………………………………………………………………………………………………………………………………………</w:t>
      </w:r>
      <w:r>
        <w:rPr>
          <w:szCs w:val="18"/>
          <w:lang w:val="en-US"/>
        </w:rPr>
        <w:t>……………………</w:t>
      </w:r>
    </w:p>
    <w:p w14:paraId="329847BE" w14:textId="77777777" w:rsidR="002C2B52" w:rsidRPr="002C2B52" w:rsidRDefault="002C2B52" w:rsidP="002C2B52">
      <w:pPr>
        <w:autoSpaceDE w:val="0"/>
        <w:autoSpaceDN w:val="0"/>
        <w:adjustRightInd w:val="0"/>
        <w:spacing w:before="180"/>
        <w:rPr>
          <w:szCs w:val="18"/>
          <w:lang w:val="en-US"/>
        </w:rPr>
      </w:pPr>
      <w:r w:rsidRPr="002C2B52">
        <w:rPr>
          <w:szCs w:val="18"/>
          <w:lang w:val="en-US"/>
        </w:rPr>
        <w:t>…………………………………………………………………………………………………………………………………………………</w:t>
      </w:r>
      <w:r>
        <w:rPr>
          <w:szCs w:val="18"/>
          <w:lang w:val="en-US"/>
        </w:rPr>
        <w:t>……………………</w:t>
      </w:r>
    </w:p>
    <w:p w14:paraId="17051A7E" w14:textId="77777777" w:rsidR="002C2B52" w:rsidRPr="002C2B52" w:rsidRDefault="002C2B52" w:rsidP="002C2B52">
      <w:pPr>
        <w:autoSpaceDE w:val="0"/>
        <w:autoSpaceDN w:val="0"/>
        <w:adjustRightInd w:val="0"/>
        <w:spacing w:before="180"/>
        <w:rPr>
          <w:szCs w:val="18"/>
          <w:lang w:val="en-US"/>
        </w:rPr>
      </w:pPr>
      <w:r w:rsidRPr="002C2B52">
        <w:rPr>
          <w:szCs w:val="18"/>
          <w:lang w:val="en-US"/>
        </w:rPr>
        <w:t>…………………………………………………………………………………………………………………………………………………</w:t>
      </w:r>
      <w:r>
        <w:rPr>
          <w:szCs w:val="18"/>
          <w:lang w:val="en-US"/>
        </w:rPr>
        <w:t>……………………</w:t>
      </w:r>
    </w:p>
    <w:p w14:paraId="789BC18B" w14:textId="65E18BEF" w:rsidR="002C2B52" w:rsidRPr="003146A4" w:rsidRDefault="003146A4" w:rsidP="003146A4">
      <w:pPr>
        <w:tabs>
          <w:tab w:val="left" w:pos="709"/>
        </w:tabs>
        <w:rPr>
          <w:szCs w:val="18"/>
          <w:lang w:val="en-US"/>
        </w:rPr>
      </w:pPr>
      <w:r w:rsidRPr="003146A4">
        <w:rPr>
          <w:szCs w:val="18"/>
          <w:lang w:val="en-US"/>
        </w:rPr>
        <w:t>(</w:t>
      </w:r>
      <w:proofErr w:type="gramStart"/>
      <w:r w:rsidRPr="003146A4">
        <w:rPr>
          <w:i/>
          <w:iCs/>
          <w:szCs w:val="18"/>
          <w:lang w:val="en-US"/>
        </w:rPr>
        <w:t>numerical</w:t>
      </w:r>
      <w:proofErr w:type="gramEnd"/>
      <w:r w:rsidRPr="003146A4">
        <w:rPr>
          <w:i/>
          <w:iCs/>
          <w:szCs w:val="18"/>
          <w:lang w:val="en-US"/>
        </w:rPr>
        <w:t xml:space="preserve"> or descriptive references can be used), (if necessary the references can be given in an Annex</w:t>
      </w:r>
      <w:r w:rsidRPr="003146A4">
        <w:rPr>
          <w:szCs w:val="18"/>
          <w:lang w:val="en-US"/>
        </w:rPr>
        <w:t>)</w:t>
      </w:r>
    </w:p>
    <w:p w14:paraId="0C25AA77" w14:textId="40BDA882" w:rsidR="003146A4" w:rsidRPr="003146A4" w:rsidRDefault="003146A4" w:rsidP="00CA4230">
      <w:pPr>
        <w:pStyle w:val="PreformattatoHTML"/>
        <w:tabs>
          <w:tab w:val="clear" w:pos="916"/>
          <w:tab w:val="left" w:pos="426"/>
        </w:tabs>
        <w:ind w:left="709" w:hanging="709"/>
        <w:jc w:val="both"/>
        <w:rPr>
          <w:rStyle w:val="Titolo3Carattere"/>
          <w:rFonts w:cs="Times New Roman"/>
          <w:caps/>
          <w:szCs w:val="26"/>
          <w:lang w:val="en-US"/>
        </w:rPr>
      </w:pPr>
      <w:r w:rsidRPr="003146A4">
        <w:rPr>
          <w:rStyle w:val="Titolo3Carattere"/>
          <w:rFonts w:cs="Times New Roman"/>
          <w:caps/>
          <w:szCs w:val="26"/>
          <w:lang w:val="en-US"/>
        </w:rPr>
        <w:t xml:space="preserve">3.2 </w:t>
      </w:r>
      <w:r w:rsidR="00CA4230">
        <w:rPr>
          <w:rStyle w:val="Titolo3Carattere"/>
          <w:rFonts w:cs="Times New Roman"/>
          <w:caps/>
          <w:szCs w:val="26"/>
          <w:lang w:val="en-US"/>
        </w:rPr>
        <w:tab/>
      </w:r>
      <w:r w:rsidRPr="003146A4">
        <w:rPr>
          <w:rStyle w:val="Titolo3Carattere"/>
          <w:rFonts w:cs="Times New Roman"/>
          <w:caps/>
          <w:szCs w:val="26"/>
          <w:lang w:val="en-US"/>
        </w:rPr>
        <w:t>REFERENCES FOR CUSTOMERS OF THE BODY (NORMATIVE REFERENCES</w:t>
      </w:r>
      <w:r w:rsidR="00CA4230">
        <w:rPr>
          <w:rStyle w:val="Titolo3Carattere"/>
          <w:rFonts w:cs="Times New Roman"/>
          <w:caps/>
          <w:szCs w:val="26"/>
          <w:lang w:val="en-US"/>
        </w:rPr>
        <w:t xml:space="preserve"> </w:t>
      </w:r>
      <w:r w:rsidRPr="003146A4">
        <w:rPr>
          <w:rStyle w:val="Titolo3Carattere"/>
          <w:rFonts w:cs="Times New Roman"/>
          <w:caps/>
          <w:szCs w:val="26"/>
          <w:lang w:val="en-US"/>
        </w:rPr>
        <w:t>APPLICABLE TO THE ASSESSMENT ACTIVITIES SUBJECT TO ACCREDITATION)</w:t>
      </w:r>
    </w:p>
    <w:p w14:paraId="3B5F143D" w14:textId="77777777" w:rsidR="003146A4" w:rsidRPr="002C2B52" w:rsidRDefault="003146A4" w:rsidP="003146A4">
      <w:pPr>
        <w:autoSpaceDE w:val="0"/>
        <w:autoSpaceDN w:val="0"/>
        <w:adjustRightInd w:val="0"/>
        <w:spacing w:before="180"/>
        <w:rPr>
          <w:szCs w:val="18"/>
          <w:lang w:val="en-US"/>
        </w:rPr>
      </w:pPr>
      <w:r w:rsidRPr="002C2B52">
        <w:rPr>
          <w:szCs w:val="18"/>
          <w:lang w:val="en-US"/>
        </w:rPr>
        <w:t>…………………………………………………………………………………………………………………………………………………</w:t>
      </w:r>
      <w:r>
        <w:rPr>
          <w:szCs w:val="18"/>
          <w:lang w:val="en-US"/>
        </w:rPr>
        <w:t>……………………</w:t>
      </w:r>
    </w:p>
    <w:p w14:paraId="49984871" w14:textId="77777777" w:rsidR="003146A4" w:rsidRPr="002C2B52" w:rsidRDefault="003146A4" w:rsidP="003146A4">
      <w:pPr>
        <w:autoSpaceDE w:val="0"/>
        <w:autoSpaceDN w:val="0"/>
        <w:adjustRightInd w:val="0"/>
        <w:spacing w:before="180"/>
        <w:rPr>
          <w:szCs w:val="18"/>
          <w:lang w:val="en-US"/>
        </w:rPr>
      </w:pPr>
      <w:r w:rsidRPr="002C2B52">
        <w:rPr>
          <w:szCs w:val="18"/>
          <w:lang w:val="en-US"/>
        </w:rPr>
        <w:t>…………………………………………………………………………………………………………………………………………………</w:t>
      </w:r>
      <w:r>
        <w:rPr>
          <w:szCs w:val="18"/>
          <w:lang w:val="en-US"/>
        </w:rPr>
        <w:t>……………………</w:t>
      </w:r>
    </w:p>
    <w:p w14:paraId="7220008C" w14:textId="74B826ED" w:rsidR="003146A4" w:rsidRDefault="003146A4" w:rsidP="003146A4">
      <w:pPr>
        <w:autoSpaceDE w:val="0"/>
        <w:autoSpaceDN w:val="0"/>
        <w:adjustRightInd w:val="0"/>
        <w:spacing w:before="180"/>
        <w:rPr>
          <w:szCs w:val="18"/>
          <w:lang w:val="en-US"/>
        </w:rPr>
      </w:pPr>
      <w:r w:rsidRPr="002C2B52">
        <w:rPr>
          <w:szCs w:val="18"/>
          <w:lang w:val="en-US"/>
        </w:rPr>
        <w:t>…………………………………………………………………………………………………………………………………………………</w:t>
      </w:r>
      <w:r>
        <w:rPr>
          <w:szCs w:val="18"/>
          <w:lang w:val="en-US"/>
        </w:rPr>
        <w:t>……………………</w:t>
      </w:r>
    </w:p>
    <w:p w14:paraId="57BA511A" w14:textId="21C627CA" w:rsidR="00CA4230" w:rsidRDefault="00CA4230">
      <w:pPr>
        <w:spacing w:after="0" w:line="240" w:lineRule="auto"/>
        <w:mirrorIndents w:val="0"/>
        <w:rPr>
          <w:szCs w:val="18"/>
          <w:lang w:val="en-US"/>
        </w:rPr>
      </w:pPr>
      <w:r>
        <w:rPr>
          <w:szCs w:val="18"/>
          <w:lang w:val="en-US"/>
        </w:rPr>
        <w:br w:type="page"/>
      </w:r>
    </w:p>
    <w:p w14:paraId="42F917DC" w14:textId="79976591" w:rsidR="003146A4" w:rsidRPr="003146A4" w:rsidRDefault="003146A4" w:rsidP="00CA4230">
      <w:pPr>
        <w:pStyle w:val="Titolo2"/>
        <w:numPr>
          <w:ilvl w:val="1"/>
          <w:numId w:val="21"/>
        </w:numPr>
        <w:ind w:left="709" w:hanging="709"/>
        <w:rPr>
          <w:rStyle w:val="y2iqfc"/>
          <w:szCs w:val="22"/>
          <w:lang w:val="en-US"/>
        </w:rPr>
      </w:pPr>
      <w:r w:rsidRPr="003146A4">
        <w:rPr>
          <w:rStyle w:val="y2iqfc"/>
          <w:lang w:val="en"/>
        </w:rPr>
        <w:lastRenderedPageBreak/>
        <w:t>SECTORS OF ACCREDITATION</w:t>
      </w:r>
    </w:p>
    <w:p w14:paraId="69152EB5" w14:textId="77777777" w:rsidR="003146A4" w:rsidRPr="003146A4" w:rsidRDefault="003146A4" w:rsidP="003146A4">
      <w:pPr>
        <w:pStyle w:val="PreformattatoHTML"/>
        <w:rPr>
          <w:rFonts w:ascii="Verdana" w:eastAsia="Calibri" w:hAnsi="Verdana" w:cs="Times New Roman"/>
          <w:i/>
          <w:iCs/>
          <w:spacing w:val="4"/>
          <w:sz w:val="18"/>
          <w:szCs w:val="18"/>
          <w:lang w:val="en-US" w:eastAsia="en-US"/>
        </w:rPr>
      </w:pPr>
      <w:r w:rsidRPr="003146A4">
        <w:rPr>
          <w:rFonts w:ascii="Verdana" w:eastAsia="Calibri" w:hAnsi="Verdana" w:cs="Times New Roman"/>
          <w:i/>
          <w:iCs/>
          <w:spacing w:val="4"/>
          <w:sz w:val="18"/>
          <w:szCs w:val="18"/>
          <w:lang w:val="en-US" w:eastAsia="en-US"/>
        </w:rPr>
        <w:t xml:space="preserve">Specify </w:t>
      </w:r>
      <w:proofErr w:type="gramStart"/>
      <w:r w:rsidRPr="003146A4">
        <w:rPr>
          <w:rFonts w:ascii="Verdana" w:eastAsia="Calibri" w:hAnsi="Verdana" w:cs="Times New Roman"/>
          <w:i/>
          <w:iCs/>
          <w:spacing w:val="4"/>
          <w:sz w:val="18"/>
          <w:szCs w:val="18"/>
          <w:lang w:val="en-US" w:eastAsia="en-US"/>
        </w:rPr>
        <w:t>e.g.</w:t>
      </w:r>
      <w:proofErr w:type="gramEnd"/>
      <w:r w:rsidRPr="003146A4">
        <w:rPr>
          <w:rFonts w:ascii="Verdana" w:eastAsia="Calibri" w:hAnsi="Verdana" w:cs="Times New Roman"/>
          <w:i/>
          <w:iCs/>
          <w:spacing w:val="4"/>
          <w:sz w:val="18"/>
          <w:szCs w:val="18"/>
          <w:lang w:val="en-US" w:eastAsia="en-US"/>
        </w:rPr>
        <w:t xml:space="preserve"> activity groups for EU ETS GHG emission verification, EPD categories…</w:t>
      </w:r>
    </w:p>
    <w:p w14:paraId="081C34C0" w14:textId="77777777" w:rsidR="002C2B52" w:rsidRPr="00DB56F5" w:rsidRDefault="002C2B52" w:rsidP="00CA4230">
      <w:pPr>
        <w:keepNext/>
        <w:keepLines/>
        <w:jc w:val="both"/>
        <w:rPr>
          <w:sz w:val="20"/>
          <w:lang w:val="en-US"/>
        </w:rPr>
      </w:pPr>
      <w:r w:rsidRPr="00DB56F5">
        <w:rPr>
          <w:sz w:val="20"/>
          <w:lang w:val="en-US"/>
        </w:rPr>
        <w:t>…………………………………………………………………………………………………………………………………………………</w:t>
      </w:r>
    </w:p>
    <w:p w14:paraId="0CF21762" w14:textId="3CF55BFE" w:rsidR="003146A4" w:rsidRPr="00CA4230" w:rsidRDefault="003146A4" w:rsidP="00CA4230">
      <w:pPr>
        <w:pStyle w:val="PreformattatoHTML"/>
        <w:ind w:left="907" w:hanging="907"/>
        <w:jc w:val="both"/>
        <w:rPr>
          <w:rStyle w:val="y2iqfc"/>
          <w:rFonts w:ascii="Verdana" w:eastAsia="MS Gothic" w:hAnsi="Verdana" w:cs="Times New Roman"/>
          <w:b/>
          <w:caps/>
          <w:spacing w:val="4"/>
          <w:szCs w:val="26"/>
          <w:lang w:val="en" w:eastAsia="en-US"/>
        </w:rPr>
      </w:pPr>
      <w:r w:rsidRPr="00CA4230">
        <w:rPr>
          <w:rStyle w:val="y2iqfc"/>
          <w:rFonts w:ascii="Verdana" w:eastAsia="MS Gothic" w:hAnsi="Verdana" w:cs="Times New Roman"/>
          <w:b/>
          <w:caps/>
          <w:spacing w:val="4"/>
          <w:szCs w:val="26"/>
          <w:lang w:val="en" w:eastAsia="en-US"/>
        </w:rPr>
        <w:t xml:space="preserve">3.4 </w:t>
      </w:r>
      <w:r w:rsidRPr="00CA4230">
        <w:rPr>
          <w:rStyle w:val="y2iqfc"/>
          <w:rFonts w:ascii="Verdana" w:eastAsia="MS Gothic" w:hAnsi="Verdana" w:cs="Times New Roman"/>
          <w:b/>
          <w:caps/>
          <w:spacing w:val="4"/>
          <w:szCs w:val="26"/>
          <w:lang w:val="en" w:eastAsia="en-US"/>
        </w:rPr>
        <w:tab/>
      </w:r>
      <w:r w:rsidRPr="00CA4230">
        <w:rPr>
          <w:rStyle w:val="y2iqfc"/>
          <w:rFonts w:ascii="Verdana" w:eastAsia="MS Gothic" w:hAnsi="Verdana" w:cs="Times New Roman"/>
          <w:b/>
          <w:caps/>
          <w:spacing w:val="4"/>
          <w:szCs w:val="26"/>
          <w:lang w:val="en" w:eastAsia="en-US"/>
        </w:rPr>
        <w:t xml:space="preserve">SPECIFY IF, FOR THE FIELD SUBJECT OF THIS ACCREDITATION APPLICATION, THE ORGANIZATION HAS ACCREDITATION FOR ANOTHER SCHEME (E.G. PRD, LAB, </w:t>
      </w:r>
      <w:proofErr w:type="gramStart"/>
      <w:r w:rsidRPr="00CA4230">
        <w:rPr>
          <w:rStyle w:val="y2iqfc"/>
          <w:rFonts w:ascii="Verdana" w:eastAsia="MS Gothic" w:hAnsi="Verdana" w:cs="Times New Roman"/>
          <w:b/>
          <w:caps/>
          <w:spacing w:val="4"/>
          <w:szCs w:val="26"/>
          <w:lang w:val="en" w:eastAsia="en-US"/>
        </w:rPr>
        <w:t>ETC..</w:t>
      </w:r>
      <w:proofErr w:type="gramEnd"/>
      <w:r w:rsidRPr="00CA4230">
        <w:rPr>
          <w:rStyle w:val="y2iqfc"/>
          <w:rFonts w:ascii="Verdana" w:eastAsia="MS Gothic" w:hAnsi="Verdana" w:cs="Times New Roman"/>
          <w:b/>
          <w:caps/>
          <w:spacing w:val="4"/>
          <w:szCs w:val="26"/>
          <w:lang w:val="en" w:eastAsia="en-US"/>
        </w:rPr>
        <w:t xml:space="preserve">) INDICATING THE DETAILS OF THE ACCREDITATION AND THE AB THAT </w:t>
      </w:r>
      <w:r w:rsidR="00CA4230">
        <w:rPr>
          <w:rStyle w:val="y2iqfc"/>
          <w:rFonts w:ascii="Verdana" w:eastAsia="MS Gothic" w:hAnsi="Verdana" w:cs="Times New Roman"/>
          <w:b/>
          <w:caps/>
          <w:spacing w:val="4"/>
          <w:szCs w:val="26"/>
          <w:lang w:val="en" w:eastAsia="en-US"/>
        </w:rPr>
        <w:t>GRANTED</w:t>
      </w:r>
      <w:r w:rsidRPr="00CA4230">
        <w:rPr>
          <w:rStyle w:val="y2iqfc"/>
          <w:rFonts w:ascii="Verdana" w:eastAsia="MS Gothic" w:hAnsi="Verdana" w:cs="Times New Roman"/>
          <w:b/>
          <w:caps/>
          <w:spacing w:val="4"/>
          <w:szCs w:val="26"/>
          <w:lang w:val="en" w:eastAsia="en-US"/>
        </w:rPr>
        <w:t xml:space="preserve"> IT</w:t>
      </w:r>
    </w:p>
    <w:p w14:paraId="2E616F7E" w14:textId="77777777" w:rsidR="003146A4" w:rsidRPr="002C2B52" w:rsidRDefault="003146A4" w:rsidP="00CA4230">
      <w:pPr>
        <w:autoSpaceDE w:val="0"/>
        <w:autoSpaceDN w:val="0"/>
        <w:adjustRightInd w:val="0"/>
        <w:spacing w:before="180"/>
        <w:jc w:val="both"/>
        <w:rPr>
          <w:szCs w:val="18"/>
          <w:lang w:val="en-US"/>
        </w:rPr>
      </w:pPr>
      <w:r w:rsidRPr="002C2B52">
        <w:rPr>
          <w:szCs w:val="18"/>
          <w:lang w:val="en-US"/>
        </w:rPr>
        <w:t>…………………………………………………………………………………………………………………………………………………</w:t>
      </w:r>
      <w:r>
        <w:rPr>
          <w:szCs w:val="18"/>
          <w:lang w:val="en-US"/>
        </w:rPr>
        <w:t>……………………</w:t>
      </w:r>
    </w:p>
    <w:p w14:paraId="6AFEFAFB" w14:textId="77777777" w:rsidR="003146A4" w:rsidRPr="002C2B52" w:rsidRDefault="003146A4" w:rsidP="00CA4230">
      <w:pPr>
        <w:autoSpaceDE w:val="0"/>
        <w:autoSpaceDN w:val="0"/>
        <w:adjustRightInd w:val="0"/>
        <w:spacing w:before="180"/>
        <w:jc w:val="both"/>
        <w:rPr>
          <w:szCs w:val="18"/>
          <w:lang w:val="en-US"/>
        </w:rPr>
      </w:pPr>
      <w:r w:rsidRPr="002C2B52">
        <w:rPr>
          <w:szCs w:val="18"/>
          <w:lang w:val="en-US"/>
        </w:rPr>
        <w:t>…………………………………………………………………………………………………………………………………………………</w:t>
      </w:r>
      <w:r>
        <w:rPr>
          <w:szCs w:val="18"/>
          <w:lang w:val="en-US"/>
        </w:rPr>
        <w:t>……………………</w:t>
      </w:r>
    </w:p>
    <w:p w14:paraId="52EF5097" w14:textId="77777777" w:rsidR="003146A4" w:rsidRPr="002C2B52" w:rsidRDefault="003146A4" w:rsidP="00CA4230">
      <w:pPr>
        <w:autoSpaceDE w:val="0"/>
        <w:autoSpaceDN w:val="0"/>
        <w:adjustRightInd w:val="0"/>
        <w:spacing w:before="180"/>
        <w:jc w:val="both"/>
        <w:rPr>
          <w:szCs w:val="18"/>
          <w:lang w:val="en-US"/>
        </w:rPr>
      </w:pPr>
      <w:r w:rsidRPr="002C2B52">
        <w:rPr>
          <w:szCs w:val="18"/>
          <w:lang w:val="en-US"/>
        </w:rPr>
        <w:t>…………………………………………………………………………………………………………………………………………………</w:t>
      </w:r>
      <w:r>
        <w:rPr>
          <w:szCs w:val="18"/>
          <w:lang w:val="en-US"/>
        </w:rPr>
        <w:t>……………………</w:t>
      </w:r>
    </w:p>
    <w:p w14:paraId="6589C948" w14:textId="77777777" w:rsidR="002C2B52" w:rsidRPr="00DB56F5" w:rsidRDefault="002C2B52" w:rsidP="002C2B52">
      <w:pPr>
        <w:pStyle w:val="Titolo1"/>
      </w:pPr>
      <w:r w:rsidRPr="00DB56F5">
        <w:rPr>
          <w:rStyle w:val="Titolo1Carattere"/>
          <w:b/>
          <w:caps/>
        </w:rPr>
        <w:t>PERSONNEL OF THE BODY</w:t>
      </w:r>
    </w:p>
    <w:p w14:paraId="71FBCF22" w14:textId="77777777" w:rsidR="002C2B52" w:rsidRDefault="002C2B52" w:rsidP="002C2B52">
      <w:pPr>
        <w:pStyle w:val="Titolo2"/>
        <w:rPr>
          <w:lang w:val="en-US"/>
        </w:rPr>
      </w:pPr>
      <w:r w:rsidRPr="002A52A5">
        <w:rPr>
          <w:lang w:val="en-US"/>
        </w:rPr>
        <w:t xml:space="preserve">Total number of </w:t>
      </w:r>
      <w:r>
        <w:rPr>
          <w:lang w:val="en-US"/>
        </w:rPr>
        <w:t xml:space="preserve">INTERNAL and </w:t>
      </w:r>
      <w:r w:rsidRPr="002A52A5">
        <w:rPr>
          <w:lang w:val="en-US"/>
        </w:rPr>
        <w:t xml:space="preserve">external collaborators used for </w:t>
      </w:r>
      <w:r>
        <w:rPr>
          <w:lang w:val="en-US"/>
        </w:rPr>
        <w:t xml:space="preserve">VALIDATION/ </w:t>
      </w:r>
      <w:r w:rsidRPr="002A52A5">
        <w:rPr>
          <w:lang w:val="en-US"/>
        </w:rPr>
        <w:t>verification activities:</w:t>
      </w:r>
    </w:p>
    <w:tbl>
      <w:tblPr>
        <w:tblStyle w:val="Grigliatabella"/>
        <w:tblW w:w="0" w:type="auto"/>
        <w:tblLook w:val="04A0" w:firstRow="1" w:lastRow="0" w:firstColumn="1" w:lastColumn="0" w:noHBand="0" w:noVBand="1"/>
      </w:tblPr>
      <w:tblGrid>
        <w:gridCol w:w="3020"/>
        <w:gridCol w:w="3020"/>
        <w:gridCol w:w="3020"/>
      </w:tblGrid>
      <w:tr w:rsidR="002C2B52" w14:paraId="133A80BE" w14:textId="77777777" w:rsidTr="004B73AB">
        <w:tc>
          <w:tcPr>
            <w:tcW w:w="3020" w:type="dxa"/>
          </w:tcPr>
          <w:p w14:paraId="64462E7B" w14:textId="77777777" w:rsidR="002C2B52" w:rsidRDefault="002C2B52" w:rsidP="004B73AB">
            <w:pPr>
              <w:rPr>
                <w:lang w:val="en-US"/>
              </w:rPr>
            </w:pPr>
          </w:p>
        </w:tc>
        <w:tc>
          <w:tcPr>
            <w:tcW w:w="3020" w:type="dxa"/>
          </w:tcPr>
          <w:p w14:paraId="73720A82" w14:textId="77777777" w:rsidR="002C2B52" w:rsidRDefault="002C2B52" w:rsidP="004B73AB">
            <w:pPr>
              <w:rPr>
                <w:lang w:val="en-US"/>
              </w:rPr>
            </w:pPr>
            <w:r>
              <w:rPr>
                <w:lang w:val="en-US"/>
              </w:rPr>
              <w:t xml:space="preserve">Internal </w:t>
            </w:r>
          </w:p>
        </w:tc>
        <w:tc>
          <w:tcPr>
            <w:tcW w:w="3020" w:type="dxa"/>
          </w:tcPr>
          <w:p w14:paraId="790A17A8" w14:textId="77777777" w:rsidR="002C2B52" w:rsidRDefault="002C2B52" w:rsidP="004B73AB">
            <w:pPr>
              <w:rPr>
                <w:lang w:val="en-US"/>
              </w:rPr>
            </w:pPr>
            <w:r>
              <w:rPr>
                <w:lang w:val="en-US"/>
              </w:rPr>
              <w:t xml:space="preserve">External </w:t>
            </w:r>
          </w:p>
        </w:tc>
      </w:tr>
      <w:tr w:rsidR="002C2B52" w14:paraId="11E5DAFD" w14:textId="77777777" w:rsidTr="004B73AB">
        <w:tc>
          <w:tcPr>
            <w:tcW w:w="3020" w:type="dxa"/>
          </w:tcPr>
          <w:p w14:paraId="4669C47A" w14:textId="59777124" w:rsidR="002C2B52" w:rsidRPr="00CA4230" w:rsidRDefault="00CA4230" w:rsidP="00CA4230">
            <w:r w:rsidRPr="00CA4230">
              <w:rPr>
                <w:lang w:val="en-US"/>
              </w:rPr>
              <w:t>Verifiers/validators</w:t>
            </w:r>
          </w:p>
        </w:tc>
        <w:tc>
          <w:tcPr>
            <w:tcW w:w="3020" w:type="dxa"/>
          </w:tcPr>
          <w:p w14:paraId="62A352C9" w14:textId="77777777" w:rsidR="002C2B52" w:rsidRDefault="002C2B52" w:rsidP="004B73AB">
            <w:pPr>
              <w:rPr>
                <w:lang w:val="en-US"/>
              </w:rPr>
            </w:pPr>
          </w:p>
        </w:tc>
        <w:tc>
          <w:tcPr>
            <w:tcW w:w="3020" w:type="dxa"/>
          </w:tcPr>
          <w:p w14:paraId="2EABDA63" w14:textId="77777777" w:rsidR="002C2B52" w:rsidRDefault="002C2B52" w:rsidP="004B73AB">
            <w:pPr>
              <w:rPr>
                <w:lang w:val="en-US"/>
              </w:rPr>
            </w:pPr>
          </w:p>
        </w:tc>
      </w:tr>
      <w:tr w:rsidR="002C2B52" w14:paraId="506EFB4C" w14:textId="77777777" w:rsidTr="004B73AB">
        <w:tc>
          <w:tcPr>
            <w:tcW w:w="3020" w:type="dxa"/>
          </w:tcPr>
          <w:p w14:paraId="3A0ED947" w14:textId="77777777" w:rsidR="002C2B52" w:rsidRDefault="002C2B52" w:rsidP="004B73AB">
            <w:pPr>
              <w:rPr>
                <w:lang w:val="en-US"/>
              </w:rPr>
            </w:pPr>
            <w:r>
              <w:rPr>
                <w:lang w:val="en-US"/>
              </w:rPr>
              <w:t xml:space="preserve">Experts </w:t>
            </w:r>
          </w:p>
        </w:tc>
        <w:tc>
          <w:tcPr>
            <w:tcW w:w="3020" w:type="dxa"/>
          </w:tcPr>
          <w:p w14:paraId="66B24990" w14:textId="77777777" w:rsidR="002C2B52" w:rsidRDefault="002C2B52" w:rsidP="004B73AB">
            <w:pPr>
              <w:rPr>
                <w:lang w:val="en-US"/>
              </w:rPr>
            </w:pPr>
          </w:p>
        </w:tc>
        <w:tc>
          <w:tcPr>
            <w:tcW w:w="3020" w:type="dxa"/>
          </w:tcPr>
          <w:p w14:paraId="60BD122C" w14:textId="77777777" w:rsidR="002C2B52" w:rsidRDefault="002C2B52" w:rsidP="004B73AB">
            <w:pPr>
              <w:rPr>
                <w:lang w:val="en-US"/>
              </w:rPr>
            </w:pPr>
          </w:p>
        </w:tc>
      </w:tr>
      <w:tr w:rsidR="002C2B52" w14:paraId="6FBBE760" w14:textId="77777777" w:rsidTr="004B73AB">
        <w:tc>
          <w:tcPr>
            <w:tcW w:w="3020" w:type="dxa"/>
          </w:tcPr>
          <w:p w14:paraId="4CAB803B" w14:textId="77777777" w:rsidR="002C2B52" w:rsidRDefault="002C2B52" w:rsidP="004B73AB">
            <w:pPr>
              <w:rPr>
                <w:lang w:val="en-US"/>
              </w:rPr>
            </w:pPr>
            <w:r>
              <w:rPr>
                <w:lang w:val="en-US"/>
              </w:rPr>
              <w:t xml:space="preserve">Others </w:t>
            </w:r>
          </w:p>
        </w:tc>
        <w:tc>
          <w:tcPr>
            <w:tcW w:w="3020" w:type="dxa"/>
          </w:tcPr>
          <w:p w14:paraId="6A63274E" w14:textId="77777777" w:rsidR="002C2B52" w:rsidRDefault="002C2B52" w:rsidP="004B73AB">
            <w:pPr>
              <w:rPr>
                <w:lang w:val="en-US"/>
              </w:rPr>
            </w:pPr>
          </w:p>
        </w:tc>
        <w:tc>
          <w:tcPr>
            <w:tcW w:w="3020" w:type="dxa"/>
          </w:tcPr>
          <w:p w14:paraId="78E7CD4C" w14:textId="77777777" w:rsidR="002C2B52" w:rsidRDefault="002C2B52" w:rsidP="004B73AB">
            <w:pPr>
              <w:rPr>
                <w:lang w:val="en-US"/>
              </w:rPr>
            </w:pPr>
          </w:p>
        </w:tc>
      </w:tr>
    </w:tbl>
    <w:p w14:paraId="16A83701" w14:textId="77777777" w:rsidR="002C2B52" w:rsidRPr="00150647" w:rsidRDefault="002C2B52" w:rsidP="002C2B52">
      <w:pPr>
        <w:rPr>
          <w:lang w:val="en-US"/>
        </w:rPr>
      </w:pPr>
    </w:p>
    <w:p w14:paraId="4E52CED8" w14:textId="77777777" w:rsidR="002C2B52" w:rsidRPr="00150647" w:rsidRDefault="002C2B52" w:rsidP="002C2B52">
      <w:pPr>
        <w:pStyle w:val="Titolo2"/>
        <w:rPr>
          <w:lang w:val="en-US"/>
        </w:rPr>
      </w:pPr>
      <w:r w:rsidRPr="00150647">
        <w:rPr>
          <w:caps w:val="0"/>
        </w:rPr>
        <w:t>ORGANIZATION CHART</w:t>
      </w:r>
    </w:p>
    <w:p w14:paraId="59D6181F" w14:textId="77777777" w:rsidR="002C2B52" w:rsidRPr="00150647" w:rsidRDefault="002C2B52" w:rsidP="002C2B52">
      <w:pPr>
        <w:pStyle w:val="Titolo2"/>
        <w:numPr>
          <w:ilvl w:val="0"/>
          <w:numId w:val="0"/>
        </w:numPr>
        <w:spacing w:before="120"/>
        <w:rPr>
          <w:b w:val="0"/>
          <w:lang w:val="en-US"/>
        </w:rPr>
      </w:pPr>
      <w:r>
        <w:rPr>
          <w:b w:val="0"/>
          <w:caps w:val="0"/>
          <w:lang w:val="en-US"/>
        </w:rPr>
        <w:t>I</w:t>
      </w:r>
      <w:r w:rsidRPr="00150647">
        <w:rPr>
          <w:b w:val="0"/>
          <w:caps w:val="0"/>
          <w:lang w:val="en-US"/>
        </w:rPr>
        <w:t>t is necessary to attach an organization chart (and/or related documents) which permits the precise identification of the body in terms of hierarchy/authority, responsibilities, functions and tasks, from the directors and down through the entire organizational structure.</w:t>
      </w:r>
    </w:p>
    <w:p w14:paraId="05684D6F" w14:textId="77777777" w:rsidR="002C2B52" w:rsidRPr="00150647" w:rsidRDefault="002C2B52" w:rsidP="002C2B52">
      <w:pPr>
        <w:pStyle w:val="Titolo2"/>
        <w:numPr>
          <w:ilvl w:val="0"/>
          <w:numId w:val="0"/>
        </w:numPr>
        <w:spacing w:before="120"/>
        <w:rPr>
          <w:b w:val="0"/>
          <w:lang w:val="en-US"/>
        </w:rPr>
      </w:pPr>
      <w:r>
        <w:rPr>
          <w:b w:val="0"/>
          <w:caps w:val="0"/>
          <w:lang w:val="en-US"/>
        </w:rPr>
        <w:t>T</w:t>
      </w:r>
      <w:r w:rsidRPr="00150647">
        <w:rPr>
          <w:b w:val="0"/>
          <w:caps w:val="0"/>
          <w:lang w:val="en-US"/>
        </w:rPr>
        <w:t>he chart must show the relations between the personn</w:t>
      </w:r>
      <w:r>
        <w:rPr>
          <w:b w:val="0"/>
          <w:caps w:val="0"/>
          <w:lang w:val="en-US"/>
        </w:rPr>
        <w:t xml:space="preserve">el responsible for verification </w:t>
      </w:r>
      <w:r w:rsidRPr="00150647">
        <w:rPr>
          <w:b w:val="0"/>
          <w:caps w:val="0"/>
          <w:lang w:val="en-US"/>
        </w:rPr>
        <w:t>activities, the direction of the body and the person/s responsible for decisions concerning the issue of declarations of verification.</w:t>
      </w:r>
    </w:p>
    <w:p w14:paraId="0D6F4B95" w14:textId="77777777" w:rsidR="002C2B52" w:rsidRPr="00150647" w:rsidRDefault="002C2B52" w:rsidP="002C2B52">
      <w:pPr>
        <w:pStyle w:val="Titolo2"/>
        <w:numPr>
          <w:ilvl w:val="0"/>
          <w:numId w:val="0"/>
        </w:numPr>
        <w:spacing w:before="120"/>
        <w:rPr>
          <w:b w:val="0"/>
          <w:lang w:val="en-US"/>
        </w:rPr>
      </w:pPr>
      <w:r>
        <w:rPr>
          <w:b w:val="0"/>
          <w:caps w:val="0"/>
          <w:lang w:val="en-US"/>
        </w:rPr>
        <w:t>T</w:t>
      </w:r>
      <w:r w:rsidRPr="00150647">
        <w:rPr>
          <w:b w:val="0"/>
          <w:caps w:val="0"/>
          <w:lang w:val="en-US"/>
        </w:rPr>
        <w:t>his document shall also contain the names and qualifications of persons involved in assessment processes and, if applicable, the bodies which it represents (when they are</w:t>
      </w:r>
      <w:r>
        <w:rPr>
          <w:b w:val="0"/>
          <w:caps w:val="0"/>
          <w:lang w:val="en-US"/>
        </w:rPr>
        <w:t xml:space="preserve"> external to the applicant body</w:t>
      </w:r>
      <w:r w:rsidRPr="00150647">
        <w:rPr>
          <w:b w:val="0"/>
          <w:caps w:val="0"/>
          <w:lang w:val="en-US"/>
        </w:rPr>
        <w:t>)</w:t>
      </w:r>
      <w:r>
        <w:rPr>
          <w:b w:val="0"/>
          <w:caps w:val="0"/>
          <w:lang w:val="en-US"/>
        </w:rPr>
        <w:t>.</w:t>
      </w:r>
    </w:p>
    <w:p w14:paraId="01B345B6" w14:textId="678E91EA" w:rsidR="002C2B52" w:rsidRPr="00E431BC" w:rsidRDefault="002C2B52" w:rsidP="002C2B52">
      <w:pPr>
        <w:spacing w:before="360"/>
        <w:rPr>
          <w:szCs w:val="18"/>
          <w:lang w:val="en-US"/>
        </w:rPr>
      </w:pPr>
      <w:r>
        <w:rPr>
          <w:szCs w:val="18"/>
          <w:lang w:val="en-US"/>
        </w:rPr>
        <w:t xml:space="preserve">Annex </w:t>
      </w:r>
      <w:r w:rsidRPr="00E431BC">
        <w:rPr>
          <w:szCs w:val="18"/>
          <w:lang w:val="en-US"/>
        </w:rPr>
        <w:t>number………</w:t>
      </w:r>
      <w:proofErr w:type="gramStart"/>
      <w:r w:rsidRPr="00E431BC">
        <w:rPr>
          <w:szCs w:val="18"/>
          <w:lang w:val="en-US"/>
        </w:rPr>
        <w:t>…..</w:t>
      </w:r>
      <w:proofErr w:type="gramEnd"/>
      <w:r w:rsidRPr="00E431BC">
        <w:rPr>
          <w:szCs w:val="18"/>
          <w:lang w:val="en-US"/>
        </w:rPr>
        <w:t>(</w:t>
      </w:r>
      <w:r w:rsidR="00946194" w:rsidRPr="00946194">
        <w:rPr>
          <w:i/>
          <w:iCs/>
          <w:szCs w:val="18"/>
          <w:lang w:val="en-US"/>
        </w:rPr>
        <w:t>mandatory</w:t>
      </w:r>
      <w:r w:rsidRPr="00E431BC">
        <w:rPr>
          <w:szCs w:val="18"/>
          <w:lang w:val="en-US"/>
        </w:rPr>
        <w:t>)</w:t>
      </w:r>
    </w:p>
    <w:p w14:paraId="5585FB88" w14:textId="77777777" w:rsidR="002C2B52" w:rsidRPr="00DB56F5" w:rsidRDefault="002C2B52" w:rsidP="002C2B52">
      <w:pPr>
        <w:pStyle w:val="Titolo1"/>
        <w:rPr>
          <w:lang w:val="en-US"/>
        </w:rPr>
      </w:pPr>
      <w:r w:rsidRPr="008B7EB3">
        <w:rPr>
          <w:lang w:val="en-US"/>
        </w:rPr>
        <w:lastRenderedPageBreak/>
        <w:t>ASSESSMENT ACTIVITIES AND DECISION REGARDING VERIFICATION</w:t>
      </w:r>
    </w:p>
    <w:p w14:paraId="100F74E4" w14:textId="05D0D49C" w:rsidR="002C2B52" w:rsidRDefault="00946194" w:rsidP="00946194">
      <w:pPr>
        <w:pStyle w:val="Titolo3"/>
        <w:jc w:val="both"/>
        <w:rPr>
          <w:lang w:val="en-US"/>
        </w:rPr>
      </w:pPr>
      <w:r w:rsidRPr="00166DE8">
        <w:rPr>
          <w:lang w:val="en-US"/>
        </w:rPr>
        <w:t xml:space="preserve">THE PERSON OR UNIT RESPONSIBLE FOR THE </w:t>
      </w:r>
      <w:r w:rsidRPr="00DB56F5">
        <w:rPr>
          <w:u w:val="single"/>
          <w:lang w:val="en-US"/>
        </w:rPr>
        <w:t>REVIEW</w:t>
      </w:r>
      <w:r>
        <w:rPr>
          <w:lang w:val="en-US"/>
        </w:rPr>
        <w:t xml:space="preserve"> PRE-ENGAGEMENT</w:t>
      </w:r>
      <w:r w:rsidRPr="00166DE8">
        <w:rPr>
          <w:lang w:val="en-US"/>
        </w:rPr>
        <w:t xml:space="preserve"> THE ISSUE OF </w:t>
      </w:r>
      <w:r>
        <w:rPr>
          <w:lang w:val="en-US"/>
        </w:rPr>
        <w:t>VALIDATION/VERIFICATION DECLARATION</w:t>
      </w:r>
      <w:r w:rsidRPr="00166DE8">
        <w:rPr>
          <w:lang w:val="en-US"/>
        </w:rPr>
        <w:t xml:space="preserve"> AND THEIR CVS.</w:t>
      </w:r>
    </w:p>
    <w:p w14:paraId="3C040933" w14:textId="08813490" w:rsidR="002C2B52" w:rsidRDefault="002C2B52" w:rsidP="00946194">
      <w:pPr>
        <w:spacing w:before="360"/>
        <w:jc w:val="both"/>
        <w:rPr>
          <w:szCs w:val="18"/>
          <w:lang w:val="en-US"/>
        </w:rPr>
      </w:pPr>
      <w:r>
        <w:rPr>
          <w:szCs w:val="18"/>
          <w:lang w:val="en-US"/>
        </w:rPr>
        <w:t xml:space="preserve">Annex </w:t>
      </w:r>
      <w:r w:rsidRPr="00E431BC">
        <w:rPr>
          <w:szCs w:val="18"/>
          <w:lang w:val="en-US"/>
        </w:rPr>
        <w:t>number………</w:t>
      </w:r>
      <w:proofErr w:type="gramStart"/>
      <w:r w:rsidRPr="00E431BC">
        <w:rPr>
          <w:szCs w:val="18"/>
          <w:lang w:val="en-US"/>
        </w:rPr>
        <w:t>…..</w:t>
      </w:r>
      <w:proofErr w:type="gramEnd"/>
      <w:r w:rsidRPr="00E431BC">
        <w:rPr>
          <w:szCs w:val="18"/>
          <w:lang w:val="en-US"/>
        </w:rPr>
        <w:t>(</w:t>
      </w:r>
      <w:r w:rsidR="00946194" w:rsidRPr="00946194">
        <w:rPr>
          <w:i/>
          <w:iCs/>
          <w:szCs w:val="18"/>
          <w:lang w:val="en-US"/>
        </w:rPr>
        <w:t>mandatory</w:t>
      </w:r>
      <w:r w:rsidRPr="00E431BC">
        <w:rPr>
          <w:szCs w:val="18"/>
          <w:lang w:val="en-US"/>
        </w:rPr>
        <w:t>)</w:t>
      </w:r>
    </w:p>
    <w:p w14:paraId="08844865" w14:textId="3763717A" w:rsidR="00946194" w:rsidRDefault="00946194" w:rsidP="00946194">
      <w:pPr>
        <w:pStyle w:val="Titolo3"/>
        <w:jc w:val="both"/>
        <w:rPr>
          <w:lang w:val="en-US"/>
        </w:rPr>
      </w:pPr>
      <w:r w:rsidRPr="00166DE8">
        <w:rPr>
          <w:lang w:val="en-US"/>
        </w:rPr>
        <w:t xml:space="preserve">THE PERSON OR UNIT RESPONSIBLE FOR THE </w:t>
      </w:r>
      <w:r w:rsidRPr="00DB56F5">
        <w:rPr>
          <w:u w:val="single"/>
          <w:lang w:val="en-US"/>
        </w:rPr>
        <w:t>REVIEW</w:t>
      </w:r>
      <w:r>
        <w:rPr>
          <w:lang w:val="en-US"/>
        </w:rPr>
        <w:t xml:space="preserve"> </w:t>
      </w:r>
      <w:r>
        <w:rPr>
          <w:lang w:val="en-US"/>
        </w:rPr>
        <w:t>BEFORE THE DECISION REGARDING</w:t>
      </w:r>
      <w:r w:rsidRPr="00166DE8">
        <w:rPr>
          <w:lang w:val="en-US"/>
        </w:rPr>
        <w:t xml:space="preserve"> THE ISSUE OF </w:t>
      </w:r>
      <w:r>
        <w:rPr>
          <w:lang w:val="en-US"/>
        </w:rPr>
        <w:t>VALIDATION/VERIFICATION DECLARATION</w:t>
      </w:r>
      <w:r w:rsidRPr="00166DE8">
        <w:rPr>
          <w:lang w:val="en-US"/>
        </w:rPr>
        <w:t xml:space="preserve"> AND THEIR CVS.</w:t>
      </w:r>
    </w:p>
    <w:p w14:paraId="55D9FD44" w14:textId="38329B6B" w:rsidR="00946194" w:rsidRDefault="00946194" w:rsidP="00946194">
      <w:pPr>
        <w:spacing w:before="360"/>
        <w:rPr>
          <w:szCs w:val="18"/>
          <w:lang w:val="en-US"/>
        </w:rPr>
      </w:pPr>
      <w:r>
        <w:rPr>
          <w:szCs w:val="18"/>
          <w:lang w:val="en-US"/>
        </w:rPr>
        <w:t xml:space="preserve">Annex </w:t>
      </w:r>
      <w:r w:rsidRPr="00E431BC">
        <w:rPr>
          <w:szCs w:val="18"/>
          <w:lang w:val="en-US"/>
        </w:rPr>
        <w:t>number………</w:t>
      </w:r>
      <w:proofErr w:type="gramStart"/>
      <w:r w:rsidRPr="00E431BC">
        <w:rPr>
          <w:szCs w:val="18"/>
          <w:lang w:val="en-US"/>
        </w:rPr>
        <w:t>…..</w:t>
      </w:r>
      <w:proofErr w:type="gramEnd"/>
      <w:r w:rsidRPr="00E431BC">
        <w:rPr>
          <w:szCs w:val="18"/>
          <w:lang w:val="en-US"/>
        </w:rPr>
        <w:t>(</w:t>
      </w:r>
      <w:r w:rsidRPr="00946194">
        <w:rPr>
          <w:i/>
          <w:iCs/>
          <w:szCs w:val="18"/>
          <w:lang w:val="en-US"/>
        </w:rPr>
        <w:t>mandatory</w:t>
      </w:r>
      <w:r w:rsidRPr="00E431BC">
        <w:rPr>
          <w:szCs w:val="18"/>
          <w:lang w:val="en-US"/>
        </w:rPr>
        <w:t>)</w:t>
      </w:r>
    </w:p>
    <w:p w14:paraId="01E1B01D" w14:textId="06967B45" w:rsidR="002C2B52" w:rsidRDefault="002C2B52" w:rsidP="002C2B52">
      <w:pPr>
        <w:pStyle w:val="Titolo2"/>
        <w:rPr>
          <w:lang w:val="en-US"/>
        </w:rPr>
      </w:pPr>
      <w:r w:rsidRPr="00166DE8">
        <w:rPr>
          <w:lang w:val="en-US"/>
        </w:rPr>
        <w:t>The per</w:t>
      </w:r>
      <w:r>
        <w:rPr>
          <w:lang w:val="en-US"/>
        </w:rPr>
        <w:t xml:space="preserve">son or unit responsible for the </w:t>
      </w:r>
      <w:r w:rsidRPr="00DB56F5">
        <w:rPr>
          <w:u w:val="single"/>
          <w:lang w:val="en-US"/>
        </w:rPr>
        <w:t>final decision</w:t>
      </w:r>
      <w:r w:rsidRPr="00166DE8">
        <w:rPr>
          <w:lang w:val="en-US"/>
        </w:rPr>
        <w:t xml:space="preserve"> regarding the issue of </w:t>
      </w:r>
      <w:r>
        <w:rPr>
          <w:lang w:val="en-US"/>
        </w:rPr>
        <w:t>validation/verification DECLARATION</w:t>
      </w:r>
      <w:r w:rsidRPr="00166DE8">
        <w:rPr>
          <w:lang w:val="en-US"/>
        </w:rPr>
        <w:t xml:space="preserve"> and their CVs.</w:t>
      </w:r>
      <w:r>
        <w:rPr>
          <w:lang w:val="en-US"/>
        </w:rPr>
        <w:t xml:space="preserve"> </w:t>
      </w:r>
      <w:r w:rsidRPr="001E2637">
        <w:rPr>
          <w:caps w:val="0"/>
          <w:u w:val="single"/>
          <w:lang w:val="en-US"/>
        </w:rPr>
        <w:t xml:space="preserve">It’s requested to send also the </w:t>
      </w:r>
      <w:r w:rsidRPr="001E2637">
        <w:rPr>
          <w:caps w:val="0"/>
          <w:szCs w:val="18"/>
          <w:u w:val="single"/>
          <w:lang w:val="en-US"/>
        </w:rPr>
        <w:t>procedure or equivalent document of the functioning of the Technical Committee above indicated</w:t>
      </w:r>
      <w:r>
        <w:rPr>
          <w:caps w:val="0"/>
          <w:szCs w:val="18"/>
          <w:lang w:val="en-US"/>
        </w:rPr>
        <w:t xml:space="preserve">. </w:t>
      </w:r>
      <w:r>
        <w:rPr>
          <w:caps w:val="0"/>
          <w:lang w:val="en-US"/>
        </w:rPr>
        <w:t xml:space="preserve"> </w:t>
      </w:r>
    </w:p>
    <w:p w14:paraId="4A2E000F" w14:textId="2A6E164F" w:rsidR="002C2B52" w:rsidRPr="00E431BC" w:rsidRDefault="002C2B52" w:rsidP="002C2B52">
      <w:pPr>
        <w:spacing w:before="360"/>
        <w:rPr>
          <w:szCs w:val="18"/>
          <w:lang w:val="en-US"/>
        </w:rPr>
      </w:pPr>
      <w:r>
        <w:rPr>
          <w:szCs w:val="18"/>
          <w:lang w:val="en-US"/>
        </w:rPr>
        <w:t xml:space="preserve">Annex </w:t>
      </w:r>
      <w:r w:rsidRPr="00E431BC">
        <w:rPr>
          <w:szCs w:val="18"/>
          <w:lang w:val="en-US"/>
        </w:rPr>
        <w:t>number………</w:t>
      </w:r>
      <w:proofErr w:type="gramStart"/>
      <w:r w:rsidRPr="00E431BC">
        <w:rPr>
          <w:szCs w:val="18"/>
          <w:lang w:val="en-US"/>
        </w:rPr>
        <w:t>…..</w:t>
      </w:r>
      <w:proofErr w:type="gramEnd"/>
      <w:r w:rsidRPr="00E431BC">
        <w:rPr>
          <w:szCs w:val="18"/>
          <w:lang w:val="en-US"/>
        </w:rPr>
        <w:t>(</w:t>
      </w:r>
      <w:r w:rsidR="00946194" w:rsidRPr="00946194">
        <w:rPr>
          <w:i/>
          <w:iCs/>
          <w:szCs w:val="18"/>
          <w:lang w:val="en-US"/>
        </w:rPr>
        <w:t>mandatory</w:t>
      </w:r>
      <w:r w:rsidRPr="00E431BC">
        <w:rPr>
          <w:szCs w:val="18"/>
          <w:lang w:val="en-US"/>
        </w:rPr>
        <w:t>)</w:t>
      </w:r>
    </w:p>
    <w:p w14:paraId="61C509C7" w14:textId="77777777" w:rsidR="002C2B52" w:rsidRPr="00EA774F" w:rsidRDefault="002C2B52" w:rsidP="00946194">
      <w:pPr>
        <w:pStyle w:val="Titolo2"/>
        <w:jc w:val="both"/>
        <w:rPr>
          <w:caps w:val="0"/>
          <w:u w:val="single"/>
          <w:lang w:val="en-US"/>
        </w:rPr>
      </w:pPr>
      <w:r w:rsidRPr="00EA774F">
        <w:rPr>
          <w:rStyle w:val="Titolo3Carattere"/>
          <w:b/>
          <w:lang w:val="en-US"/>
        </w:rPr>
        <w:t>IF THE CAB HAS DECIDED TO HAVE IT, IT’S REQUESTED TO SEND The Composition of the Body (Impartiality Committee)</w:t>
      </w:r>
      <w:r w:rsidRPr="00EA774F">
        <w:rPr>
          <w:sz w:val="22"/>
          <w:lang w:val="en-US"/>
        </w:rPr>
        <w:t xml:space="preserve"> </w:t>
      </w:r>
      <w:r w:rsidRPr="00EA774F">
        <w:rPr>
          <w:b w:val="0"/>
          <w:caps w:val="0"/>
          <w:lang w:val="en-US"/>
        </w:rPr>
        <w:t>describing the representative of the interested parties, specifying, for each member, the party represented and the technical competences and/or experiences.</w:t>
      </w:r>
      <w:r w:rsidRPr="00EA774F">
        <w:rPr>
          <w:caps w:val="0"/>
          <w:lang w:val="en-US"/>
        </w:rPr>
        <w:t xml:space="preserve"> </w:t>
      </w:r>
      <w:r w:rsidRPr="00EA774F">
        <w:rPr>
          <w:caps w:val="0"/>
          <w:u w:val="single"/>
          <w:lang w:val="en-US"/>
        </w:rPr>
        <w:t xml:space="preserve">It’s requested to send also the </w:t>
      </w:r>
      <w:r w:rsidRPr="00EA774F">
        <w:rPr>
          <w:caps w:val="0"/>
          <w:szCs w:val="18"/>
          <w:u w:val="single"/>
          <w:lang w:val="en-US"/>
        </w:rPr>
        <w:t xml:space="preserve">procedure or equivalent document of the functioning of the </w:t>
      </w:r>
      <w:r w:rsidRPr="00EA774F">
        <w:rPr>
          <w:caps w:val="0"/>
          <w:u w:val="single"/>
          <w:lang w:val="en-US"/>
        </w:rPr>
        <w:t>Impartiality Committee above indicated</w:t>
      </w:r>
    </w:p>
    <w:p w14:paraId="5F150F54" w14:textId="197A28C3" w:rsidR="002C2B52" w:rsidRPr="00816C76" w:rsidRDefault="002C2B52" w:rsidP="002C2B52">
      <w:pPr>
        <w:spacing w:before="360"/>
        <w:rPr>
          <w:szCs w:val="18"/>
          <w:lang w:val="en-US"/>
        </w:rPr>
      </w:pPr>
      <w:r w:rsidRPr="003F5EC4">
        <w:rPr>
          <w:szCs w:val="18"/>
          <w:lang w:val="en-US"/>
        </w:rPr>
        <w:t>Annex number</w:t>
      </w:r>
      <w:r w:rsidRPr="003F5EC4">
        <w:rPr>
          <w:lang w:val="en-US"/>
        </w:rPr>
        <w:t>…………… (</w:t>
      </w:r>
      <w:r w:rsidR="00946194" w:rsidRPr="00946194">
        <w:rPr>
          <w:i/>
          <w:iCs/>
          <w:szCs w:val="18"/>
          <w:lang w:val="en-US"/>
        </w:rPr>
        <w:t>mandatory</w:t>
      </w:r>
      <w:r w:rsidRPr="003F5EC4">
        <w:rPr>
          <w:lang w:val="en-US"/>
        </w:rPr>
        <w:t>)</w:t>
      </w:r>
    </w:p>
    <w:p w14:paraId="45F9E2E8" w14:textId="77777777" w:rsidR="002C2B52" w:rsidRPr="00DB56F5" w:rsidRDefault="002C2B52" w:rsidP="002C2B52">
      <w:pPr>
        <w:pStyle w:val="Titolo1"/>
        <w:rPr>
          <w:lang w:val="en-US"/>
        </w:rPr>
      </w:pPr>
      <w:r w:rsidRPr="005B2564">
        <w:rPr>
          <w:lang w:val="en-US"/>
        </w:rPr>
        <w:t>Sub-contracts</w:t>
      </w:r>
      <w:r>
        <w:rPr>
          <w:lang w:val="en-US"/>
        </w:rPr>
        <w:t xml:space="preserve"> (including TESTING LABORATORIES)</w:t>
      </w:r>
    </w:p>
    <w:p w14:paraId="1E82AC82" w14:textId="77777777" w:rsidR="002C2B52" w:rsidRPr="00E431BC" w:rsidRDefault="002C2B52" w:rsidP="00946194">
      <w:pPr>
        <w:pStyle w:val="Titolo3"/>
        <w:jc w:val="both"/>
        <w:rPr>
          <w:lang w:val="en-US"/>
        </w:rPr>
      </w:pPr>
      <w:r w:rsidRPr="00315B9F">
        <w:rPr>
          <w:lang w:val="en-US"/>
        </w:rPr>
        <w:t>List of subcontracted organizations</w:t>
      </w:r>
      <w:r w:rsidRPr="00D7326D">
        <w:rPr>
          <w:sz w:val="14"/>
          <w:lang w:val="en-US"/>
        </w:rPr>
        <w:t xml:space="preserve"> </w:t>
      </w:r>
      <w:r w:rsidRPr="00315B9F">
        <w:rPr>
          <w:lang w:val="en-US"/>
        </w:rPr>
        <w:t>entrusted with conformity assessment activities within the accreditation scope, specifying the name and addresses and stating whether accredited or not. in the case of accredited bodies, specify the name of the accreditation body, the number and date of issue of the accreditation document and (concisely) the scope of accreditation.</w:t>
      </w:r>
    </w:p>
    <w:p w14:paraId="1620C2FB" w14:textId="3C990468" w:rsidR="002C2B52" w:rsidRDefault="002C2B52" w:rsidP="002C2B52">
      <w:pPr>
        <w:spacing w:before="360"/>
        <w:rPr>
          <w:lang w:val="en-US"/>
        </w:rPr>
      </w:pPr>
      <w:r w:rsidRPr="003F5EC4">
        <w:rPr>
          <w:szCs w:val="18"/>
          <w:lang w:val="en-US"/>
        </w:rPr>
        <w:t>Annex number</w:t>
      </w:r>
      <w:r w:rsidRPr="003F5EC4">
        <w:rPr>
          <w:lang w:val="en-US"/>
        </w:rPr>
        <w:t>…………… (</w:t>
      </w:r>
      <w:r w:rsidR="00946194" w:rsidRPr="00946194">
        <w:rPr>
          <w:i/>
          <w:iCs/>
          <w:szCs w:val="18"/>
          <w:lang w:val="en-US"/>
        </w:rPr>
        <w:t>mandatory</w:t>
      </w:r>
      <w:r w:rsidRPr="003F5EC4">
        <w:rPr>
          <w:lang w:val="en-US"/>
        </w:rPr>
        <w:t>)</w:t>
      </w:r>
    </w:p>
    <w:p w14:paraId="01E4E32A" w14:textId="77777777" w:rsidR="002C2B52" w:rsidRDefault="002C2B52" w:rsidP="00946194">
      <w:pPr>
        <w:pStyle w:val="Titolo3"/>
        <w:jc w:val="both"/>
        <w:rPr>
          <w:lang w:val="en-US"/>
        </w:rPr>
      </w:pPr>
      <w:r w:rsidRPr="00AD3EF9">
        <w:rPr>
          <w:lang w:val="en-US"/>
        </w:rPr>
        <w:t>Attach the procedure describing the criteria and modalities for qualif</w:t>
      </w:r>
      <w:r>
        <w:rPr>
          <w:lang w:val="en-US"/>
        </w:rPr>
        <w:t>ication and recognition of the subcontracted organizations,</w:t>
      </w:r>
      <w:r w:rsidRPr="00AD3EF9">
        <w:rPr>
          <w:lang w:val="en-US"/>
        </w:rPr>
        <w:t xml:space="preserve"> including the contractual relations.</w:t>
      </w:r>
    </w:p>
    <w:p w14:paraId="44EB7CC7" w14:textId="48B5916E" w:rsidR="002C2B52" w:rsidRPr="003F5EC4" w:rsidRDefault="002C2B52" w:rsidP="002C2B52">
      <w:pPr>
        <w:rPr>
          <w:szCs w:val="18"/>
          <w:lang w:val="en-US"/>
        </w:rPr>
      </w:pPr>
      <w:r>
        <w:rPr>
          <w:lang w:val="en-US"/>
        </w:rPr>
        <w:t>Annex</w:t>
      </w:r>
      <w:r w:rsidRPr="00FB0A70">
        <w:rPr>
          <w:lang w:val="en-US"/>
        </w:rPr>
        <w:t xml:space="preserve"> n</w:t>
      </w:r>
      <w:r>
        <w:rPr>
          <w:lang w:val="en-US"/>
        </w:rPr>
        <w:t xml:space="preserve">umber: </w:t>
      </w:r>
      <w:r>
        <w:rPr>
          <w:vertAlign w:val="superscript"/>
          <w:lang w:val="en-US"/>
        </w:rPr>
        <w:t>..........................</w:t>
      </w:r>
      <w:r w:rsidRPr="00FB0A70">
        <w:rPr>
          <w:lang w:val="en-US"/>
        </w:rPr>
        <w:t>(</w:t>
      </w:r>
      <w:r w:rsidR="00946194" w:rsidRPr="00946194">
        <w:rPr>
          <w:i/>
          <w:iCs/>
          <w:szCs w:val="18"/>
          <w:lang w:val="en-US"/>
        </w:rPr>
        <w:t>mandatory</w:t>
      </w:r>
      <w:r w:rsidRPr="00FB0A70">
        <w:rPr>
          <w:lang w:val="en-US"/>
        </w:rPr>
        <w:t>)</w:t>
      </w:r>
    </w:p>
    <w:p w14:paraId="191EB2D1" w14:textId="77777777" w:rsidR="002C2B52" w:rsidRDefault="002C2B52" w:rsidP="002C2B52">
      <w:pPr>
        <w:pStyle w:val="Titolo1"/>
        <w:rPr>
          <w:lang w:val="en-US"/>
        </w:rPr>
      </w:pPr>
      <w:r w:rsidRPr="00FD2108">
        <w:rPr>
          <w:lang w:val="en-US"/>
        </w:rPr>
        <w:lastRenderedPageBreak/>
        <w:t>DOCUMENTS TO ATTACH TO THE APPLICATION</w:t>
      </w:r>
      <w:r>
        <w:rPr>
          <w:lang w:val="en-US"/>
        </w:rPr>
        <w:t xml:space="preserve"> (</w:t>
      </w:r>
      <w:r>
        <w:rPr>
          <w:caps w:val="0"/>
          <w:lang w:val="en-US"/>
        </w:rPr>
        <w:t>in addition to the mandatory attachments already requested in the previous points</w:t>
      </w:r>
      <w:r>
        <w:rPr>
          <w:lang w:val="en-US"/>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4A0" w:firstRow="1" w:lastRow="0" w:firstColumn="1" w:lastColumn="0" w:noHBand="0" w:noVBand="1"/>
      </w:tblPr>
      <w:tblGrid>
        <w:gridCol w:w="5495"/>
        <w:gridCol w:w="3224"/>
      </w:tblGrid>
      <w:tr w:rsidR="002C2B52" w:rsidRPr="00EA774F" w14:paraId="03EE224E" w14:textId="77777777" w:rsidTr="004B73AB">
        <w:tc>
          <w:tcPr>
            <w:tcW w:w="5495" w:type="dxa"/>
            <w:shd w:val="clear" w:color="auto" w:fill="auto"/>
          </w:tcPr>
          <w:p w14:paraId="49BEC235" w14:textId="77777777" w:rsidR="002C2B52" w:rsidRPr="00AE2465" w:rsidRDefault="002C2B52" w:rsidP="004B73AB">
            <w:pPr>
              <w:pStyle w:val="Titolo1"/>
              <w:numPr>
                <w:ilvl w:val="0"/>
                <w:numId w:val="0"/>
              </w:numPr>
              <w:rPr>
                <w:sz w:val="18"/>
                <w:szCs w:val="18"/>
                <w:lang w:val="en-US"/>
              </w:rPr>
            </w:pPr>
            <w:r w:rsidRPr="00AE2465">
              <w:rPr>
                <w:sz w:val="18"/>
                <w:szCs w:val="18"/>
                <w:lang w:val="en-US"/>
              </w:rPr>
              <w:t>Type of attachment</w:t>
            </w:r>
          </w:p>
        </w:tc>
        <w:tc>
          <w:tcPr>
            <w:tcW w:w="3224" w:type="dxa"/>
            <w:shd w:val="clear" w:color="auto" w:fill="auto"/>
          </w:tcPr>
          <w:p w14:paraId="362D53A1" w14:textId="77777777" w:rsidR="002C2B52" w:rsidRPr="00AE2465" w:rsidRDefault="002C2B52" w:rsidP="004B73AB">
            <w:pPr>
              <w:pStyle w:val="PreformattatoHTML"/>
              <w:rPr>
                <w:rFonts w:ascii="Verdana" w:eastAsia="MS Gothic" w:hAnsi="Verdana" w:cs="Times New Roman"/>
                <w:b/>
                <w:sz w:val="18"/>
                <w:szCs w:val="18"/>
                <w:lang w:val="en-US" w:eastAsia="en-US"/>
              </w:rPr>
            </w:pPr>
            <w:r w:rsidRPr="00AE2465">
              <w:rPr>
                <w:rFonts w:ascii="Verdana" w:eastAsia="MS Gothic" w:hAnsi="Verdana" w:cs="Times New Roman"/>
                <w:b/>
                <w:sz w:val="18"/>
                <w:szCs w:val="18"/>
                <w:lang w:val="en-US" w:eastAsia="en-US"/>
              </w:rPr>
              <w:t>Please Indicate the n. of the attachment or other information to support the identification of documents that may already be available on the ACCREDIA website - Accredited Bodies Area</w:t>
            </w:r>
          </w:p>
        </w:tc>
      </w:tr>
      <w:tr w:rsidR="002C2B52" w:rsidRPr="00AE2465" w14:paraId="06F994E1" w14:textId="77777777" w:rsidTr="004B73AB">
        <w:trPr>
          <w:trHeight w:val="567"/>
        </w:trPr>
        <w:tc>
          <w:tcPr>
            <w:tcW w:w="5495" w:type="dxa"/>
            <w:shd w:val="clear" w:color="auto" w:fill="auto"/>
            <w:vAlign w:val="center"/>
          </w:tcPr>
          <w:p w14:paraId="61A6C381" w14:textId="77777777" w:rsidR="002C2B52" w:rsidRPr="00AE2465" w:rsidRDefault="002C2B52" w:rsidP="004B73AB">
            <w:pPr>
              <w:pStyle w:val="Paragrafoelenco"/>
              <w:numPr>
                <w:ilvl w:val="0"/>
                <w:numId w:val="0"/>
              </w:numPr>
              <w:spacing w:after="0"/>
              <w:rPr>
                <w:szCs w:val="18"/>
                <w:lang w:val="en-US"/>
              </w:rPr>
            </w:pPr>
            <w:r w:rsidRPr="00AE2465">
              <w:rPr>
                <w:szCs w:val="18"/>
                <w:lang w:val="en-US"/>
              </w:rPr>
              <w:t xml:space="preserve">List of attachments </w:t>
            </w:r>
          </w:p>
        </w:tc>
        <w:tc>
          <w:tcPr>
            <w:tcW w:w="3224" w:type="dxa"/>
            <w:shd w:val="clear" w:color="auto" w:fill="auto"/>
            <w:vAlign w:val="center"/>
          </w:tcPr>
          <w:p w14:paraId="55A71C68" w14:textId="77777777" w:rsidR="002C2B52" w:rsidRPr="00AE2465" w:rsidRDefault="002C2B52" w:rsidP="004B73AB">
            <w:pPr>
              <w:pStyle w:val="PreformattatoHTML"/>
              <w:rPr>
                <w:rFonts w:ascii="Verdana" w:eastAsia="MS Gothic" w:hAnsi="Verdana" w:cs="Times New Roman"/>
                <w:b/>
                <w:sz w:val="22"/>
                <w:szCs w:val="22"/>
                <w:lang w:val="en-US" w:eastAsia="en-US"/>
              </w:rPr>
            </w:pPr>
          </w:p>
        </w:tc>
      </w:tr>
      <w:tr w:rsidR="002C2B52" w:rsidRPr="00EA774F" w14:paraId="09DA4B76" w14:textId="77777777" w:rsidTr="004B73AB">
        <w:trPr>
          <w:trHeight w:val="1020"/>
        </w:trPr>
        <w:tc>
          <w:tcPr>
            <w:tcW w:w="5495" w:type="dxa"/>
            <w:shd w:val="clear" w:color="auto" w:fill="auto"/>
            <w:vAlign w:val="center"/>
          </w:tcPr>
          <w:p w14:paraId="2FD14013" w14:textId="46073D04" w:rsidR="002C2B52" w:rsidRPr="00AE2465" w:rsidRDefault="002C2B52" w:rsidP="004B73AB">
            <w:pPr>
              <w:pStyle w:val="Paragrafoelenco"/>
              <w:numPr>
                <w:ilvl w:val="0"/>
                <w:numId w:val="0"/>
              </w:numPr>
              <w:spacing w:after="0"/>
              <w:rPr>
                <w:szCs w:val="18"/>
                <w:lang w:val="en-US"/>
              </w:rPr>
            </w:pPr>
            <w:r w:rsidRPr="00AE2465">
              <w:rPr>
                <w:szCs w:val="18"/>
                <w:lang w:val="en-US"/>
              </w:rPr>
              <w:t>Statut</w:t>
            </w:r>
            <w:r w:rsidR="00A25394">
              <w:rPr>
                <w:szCs w:val="18"/>
                <w:lang w:val="en-US"/>
              </w:rPr>
              <w:t>e</w:t>
            </w:r>
            <w:r w:rsidRPr="00AE2465">
              <w:rPr>
                <w:szCs w:val="18"/>
                <w:lang w:val="en-US"/>
              </w:rPr>
              <w:t xml:space="preserve"> and contractual relations with related entities, such as franchising contracts (</w:t>
            </w:r>
            <w:r w:rsidRPr="00A25394">
              <w:rPr>
                <w:i/>
                <w:iCs/>
                <w:szCs w:val="18"/>
                <w:lang w:val="en-US"/>
              </w:rPr>
              <w:t>required only in case of accreditation</w:t>
            </w:r>
            <w:r w:rsidRPr="00AE2465">
              <w:rPr>
                <w:szCs w:val="18"/>
                <w:lang w:val="en-US"/>
              </w:rPr>
              <w:t>)</w:t>
            </w:r>
          </w:p>
        </w:tc>
        <w:tc>
          <w:tcPr>
            <w:tcW w:w="3224" w:type="dxa"/>
            <w:shd w:val="clear" w:color="auto" w:fill="auto"/>
            <w:vAlign w:val="center"/>
          </w:tcPr>
          <w:p w14:paraId="0993E58F" w14:textId="77777777" w:rsidR="002C2B52" w:rsidRPr="00AE2465" w:rsidRDefault="002C2B52" w:rsidP="004B73AB">
            <w:pPr>
              <w:pStyle w:val="PreformattatoHTML"/>
              <w:rPr>
                <w:rFonts w:ascii="Verdana" w:eastAsia="MS Gothic" w:hAnsi="Verdana" w:cs="Times New Roman"/>
                <w:b/>
                <w:sz w:val="22"/>
                <w:szCs w:val="22"/>
                <w:lang w:val="en-US" w:eastAsia="en-US"/>
              </w:rPr>
            </w:pPr>
          </w:p>
        </w:tc>
      </w:tr>
      <w:tr w:rsidR="002C2B52" w:rsidRPr="00EA774F" w14:paraId="70F3DCDE" w14:textId="77777777" w:rsidTr="004B73AB">
        <w:trPr>
          <w:trHeight w:val="567"/>
        </w:trPr>
        <w:tc>
          <w:tcPr>
            <w:tcW w:w="5495" w:type="dxa"/>
            <w:shd w:val="clear" w:color="auto" w:fill="auto"/>
            <w:vAlign w:val="center"/>
          </w:tcPr>
          <w:p w14:paraId="168D9D4D" w14:textId="32D6CCF3" w:rsidR="002C2B52" w:rsidRPr="00AE2465" w:rsidRDefault="002C2B52" w:rsidP="004B73AB">
            <w:pPr>
              <w:pStyle w:val="Paragrafoelenco"/>
              <w:numPr>
                <w:ilvl w:val="0"/>
                <w:numId w:val="0"/>
              </w:numPr>
              <w:tabs>
                <w:tab w:val="clear" w:pos="4536"/>
              </w:tabs>
              <w:spacing w:after="0"/>
              <w:rPr>
                <w:i/>
                <w:szCs w:val="18"/>
                <w:lang w:val="en-US"/>
              </w:rPr>
            </w:pPr>
            <w:r w:rsidRPr="00AE2465">
              <w:rPr>
                <w:szCs w:val="18"/>
                <w:lang w:val="en-US"/>
              </w:rPr>
              <w:t xml:space="preserve">Last available balance </w:t>
            </w:r>
            <w:r w:rsidRPr="00AE2465">
              <w:rPr>
                <w:i/>
                <w:szCs w:val="18"/>
                <w:lang w:val="en-US"/>
              </w:rPr>
              <w:t xml:space="preserve">(or equivalent </w:t>
            </w:r>
            <w:proofErr w:type="gramStart"/>
            <w:r w:rsidRPr="00AE2465">
              <w:rPr>
                <w:i/>
                <w:szCs w:val="18"/>
                <w:lang w:val="en-US"/>
              </w:rPr>
              <w:t>documents)(</w:t>
            </w:r>
            <w:proofErr w:type="gramEnd"/>
            <w:r w:rsidR="00A25394" w:rsidRPr="00A25394">
              <w:rPr>
                <w:i/>
                <w:iCs/>
                <w:szCs w:val="18"/>
                <w:lang w:val="en-US"/>
              </w:rPr>
              <w:t>required only in case of accreditation</w:t>
            </w:r>
            <w:r w:rsidR="00A25394">
              <w:rPr>
                <w:i/>
                <w:iCs/>
                <w:szCs w:val="18"/>
                <w:lang w:val="en-US"/>
              </w:rPr>
              <w:t>)</w:t>
            </w:r>
          </w:p>
        </w:tc>
        <w:tc>
          <w:tcPr>
            <w:tcW w:w="3224" w:type="dxa"/>
            <w:shd w:val="clear" w:color="auto" w:fill="auto"/>
            <w:vAlign w:val="center"/>
          </w:tcPr>
          <w:p w14:paraId="51D845A0" w14:textId="77777777" w:rsidR="002C2B52" w:rsidRPr="00AE2465" w:rsidRDefault="002C2B52" w:rsidP="004B73AB">
            <w:pPr>
              <w:pStyle w:val="PreformattatoHTML"/>
              <w:rPr>
                <w:rFonts w:ascii="Verdana" w:eastAsia="MS Gothic" w:hAnsi="Verdana" w:cs="Times New Roman"/>
                <w:b/>
                <w:sz w:val="22"/>
                <w:szCs w:val="22"/>
                <w:lang w:val="en-US" w:eastAsia="en-US"/>
              </w:rPr>
            </w:pPr>
          </w:p>
        </w:tc>
      </w:tr>
      <w:tr w:rsidR="00A25394" w:rsidRPr="00EA774F" w14:paraId="26234E9F" w14:textId="77777777" w:rsidTr="004B73AB">
        <w:trPr>
          <w:trHeight w:val="567"/>
        </w:trPr>
        <w:tc>
          <w:tcPr>
            <w:tcW w:w="5495" w:type="dxa"/>
            <w:shd w:val="clear" w:color="auto" w:fill="auto"/>
            <w:vAlign w:val="center"/>
          </w:tcPr>
          <w:p w14:paraId="1047DD5E" w14:textId="5721D86F" w:rsidR="00A25394" w:rsidRPr="00AE2465" w:rsidRDefault="00A25394" w:rsidP="004B73AB">
            <w:pPr>
              <w:pStyle w:val="Paragrafoelenco"/>
              <w:numPr>
                <w:ilvl w:val="0"/>
                <w:numId w:val="0"/>
              </w:numPr>
              <w:tabs>
                <w:tab w:val="clear" w:pos="4536"/>
              </w:tabs>
              <w:spacing w:after="0"/>
              <w:rPr>
                <w:szCs w:val="18"/>
                <w:lang w:val="en-US"/>
              </w:rPr>
            </w:pPr>
            <w:r>
              <w:t>C</w:t>
            </w:r>
            <w:r>
              <w:t xml:space="preserve">ompany </w:t>
            </w:r>
            <w:proofErr w:type="spellStart"/>
            <w:r>
              <w:t>registration</w:t>
            </w:r>
            <w:proofErr w:type="spellEnd"/>
            <w:r>
              <w:t xml:space="preserve"> repor</w:t>
            </w:r>
            <w:r>
              <w:t>t (</w:t>
            </w:r>
            <w:r w:rsidRPr="00A25394">
              <w:rPr>
                <w:i/>
                <w:iCs/>
                <w:szCs w:val="18"/>
                <w:lang w:val="en-US"/>
              </w:rPr>
              <w:t>required only in case of accreditation</w:t>
            </w:r>
            <w:r>
              <w:rPr>
                <w:i/>
                <w:iCs/>
                <w:szCs w:val="18"/>
                <w:lang w:val="en-US"/>
              </w:rPr>
              <w:t>)</w:t>
            </w:r>
          </w:p>
        </w:tc>
        <w:tc>
          <w:tcPr>
            <w:tcW w:w="3224" w:type="dxa"/>
            <w:shd w:val="clear" w:color="auto" w:fill="auto"/>
            <w:vAlign w:val="center"/>
          </w:tcPr>
          <w:p w14:paraId="30040AE9" w14:textId="77777777" w:rsidR="00A25394" w:rsidRPr="00AE2465" w:rsidRDefault="00A25394" w:rsidP="004B73AB">
            <w:pPr>
              <w:pStyle w:val="PreformattatoHTML"/>
              <w:rPr>
                <w:rFonts w:ascii="Verdana" w:eastAsia="MS Gothic" w:hAnsi="Verdana" w:cs="Times New Roman"/>
                <w:b/>
                <w:sz w:val="22"/>
                <w:szCs w:val="22"/>
                <w:lang w:val="en-US" w:eastAsia="en-US"/>
              </w:rPr>
            </w:pPr>
          </w:p>
        </w:tc>
      </w:tr>
      <w:tr w:rsidR="002C2B52" w:rsidRPr="00EA774F" w14:paraId="7D3A9643" w14:textId="77777777" w:rsidTr="004B73AB">
        <w:trPr>
          <w:trHeight w:val="567"/>
        </w:trPr>
        <w:tc>
          <w:tcPr>
            <w:tcW w:w="5495" w:type="dxa"/>
            <w:shd w:val="clear" w:color="auto" w:fill="auto"/>
            <w:vAlign w:val="center"/>
          </w:tcPr>
          <w:p w14:paraId="566D375E" w14:textId="14846499" w:rsidR="002C2B52" w:rsidRPr="00AE2465" w:rsidRDefault="002C2B52" w:rsidP="004B73AB">
            <w:pPr>
              <w:pStyle w:val="Paragrafoelenco"/>
              <w:numPr>
                <w:ilvl w:val="0"/>
                <w:numId w:val="0"/>
              </w:numPr>
              <w:spacing w:after="0"/>
              <w:rPr>
                <w:szCs w:val="18"/>
                <w:lang w:val="en-US"/>
              </w:rPr>
            </w:pPr>
            <w:r w:rsidRPr="00AE2465">
              <w:rPr>
                <w:szCs w:val="18"/>
                <w:lang w:val="en-US"/>
              </w:rPr>
              <w:t>Insurance policy</w:t>
            </w:r>
            <w:r w:rsidRPr="00AE2465">
              <w:rPr>
                <w:i/>
                <w:szCs w:val="18"/>
                <w:lang w:val="en-US"/>
              </w:rPr>
              <w:t xml:space="preserve"> (</w:t>
            </w:r>
            <w:r w:rsidR="00A25394" w:rsidRPr="00A25394">
              <w:rPr>
                <w:i/>
                <w:iCs/>
                <w:szCs w:val="18"/>
                <w:lang w:val="en-US"/>
              </w:rPr>
              <w:t>required only in case of accreditation</w:t>
            </w:r>
            <w:r w:rsidRPr="00AE2465">
              <w:rPr>
                <w:i/>
                <w:szCs w:val="18"/>
                <w:lang w:val="en-US"/>
              </w:rPr>
              <w:t>)</w:t>
            </w:r>
            <w:r w:rsidRPr="00AE2465">
              <w:rPr>
                <w:szCs w:val="18"/>
                <w:lang w:val="en-US"/>
              </w:rPr>
              <w:t xml:space="preserve"> </w:t>
            </w:r>
          </w:p>
        </w:tc>
        <w:tc>
          <w:tcPr>
            <w:tcW w:w="3224" w:type="dxa"/>
            <w:shd w:val="clear" w:color="auto" w:fill="auto"/>
            <w:vAlign w:val="center"/>
          </w:tcPr>
          <w:p w14:paraId="36F201C4" w14:textId="77777777" w:rsidR="002C2B52" w:rsidRPr="00AE2465" w:rsidRDefault="002C2B52" w:rsidP="004B73AB">
            <w:pPr>
              <w:pStyle w:val="PreformattatoHTML"/>
              <w:rPr>
                <w:rFonts w:ascii="Verdana" w:eastAsia="MS Gothic" w:hAnsi="Verdana" w:cs="Times New Roman"/>
                <w:b/>
                <w:sz w:val="22"/>
                <w:szCs w:val="22"/>
                <w:lang w:val="en-US" w:eastAsia="en-US"/>
              </w:rPr>
            </w:pPr>
          </w:p>
        </w:tc>
      </w:tr>
      <w:tr w:rsidR="00A25394" w:rsidRPr="00EA774F" w14:paraId="3098859A" w14:textId="77777777" w:rsidTr="004B73AB">
        <w:trPr>
          <w:trHeight w:val="567"/>
        </w:trPr>
        <w:tc>
          <w:tcPr>
            <w:tcW w:w="5495" w:type="dxa"/>
            <w:shd w:val="clear" w:color="auto" w:fill="auto"/>
            <w:vAlign w:val="center"/>
          </w:tcPr>
          <w:p w14:paraId="60ED2588" w14:textId="322019A4" w:rsidR="00A25394" w:rsidRPr="00A25394" w:rsidRDefault="00A25394" w:rsidP="00A25394">
            <w:pPr>
              <w:pStyle w:val="PreformattatoHTML"/>
              <w:spacing w:line="260" w:lineRule="exact"/>
              <w:jc w:val="both"/>
              <w:rPr>
                <w:rFonts w:ascii="Verdana" w:hAnsi="Verdana"/>
                <w:sz w:val="18"/>
                <w:szCs w:val="18"/>
              </w:rPr>
            </w:pPr>
            <w:r w:rsidRPr="00A25394">
              <w:rPr>
                <w:rStyle w:val="y2iqfc"/>
                <w:rFonts w:ascii="Verdana" w:eastAsia="MS Gothic" w:hAnsi="Verdana"/>
                <w:sz w:val="18"/>
                <w:szCs w:val="18"/>
                <w:lang w:val="en"/>
              </w:rPr>
              <w:t xml:space="preserve">List of Procedures, </w:t>
            </w:r>
            <w:r w:rsidRPr="00A25394">
              <w:rPr>
                <w:rStyle w:val="y2iqfc"/>
                <w:rFonts w:ascii="Verdana" w:eastAsia="MS Gothic" w:hAnsi="Verdana"/>
                <w:sz w:val="18"/>
                <w:szCs w:val="18"/>
                <w:lang w:val="en"/>
              </w:rPr>
              <w:t>Operative Instructions</w:t>
            </w:r>
            <w:r w:rsidRPr="00A25394">
              <w:rPr>
                <w:rStyle w:val="y2iqfc"/>
                <w:rFonts w:ascii="Verdana" w:eastAsia="MS Gothic" w:hAnsi="Verdana"/>
                <w:sz w:val="18"/>
                <w:szCs w:val="18"/>
                <w:lang w:val="en"/>
              </w:rPr>
              <w:t xml:space="preserve"> and other documents applicable to the activities of the </w:t>
            </w:r>
            <w:r w:rsidRPr="00A25394">
              <w:rPr>
                <w:rStyle w:val="y2iqfc"/>
                <w:rFonts w:ascii="Verdana" w:eastAsia="MS Gothic" w:hAnsi="Verdana"/>
                <w:sz w:val="18"/>
                <w:szCs w:val="18"/>
                <w:lang w:val="en"/>
              </w:rPr>
              <w:t xml:space="preserve">CAB </w:t>
            </w:r>
            <w:r w:rsidRPr="00A25394">
              <w:rPr>
                <w:rFonts w:ascii="Verdana" w:hAnsi="Verdana"/>
                <w:i/>
                <w:sz w:val="18"/>
                <w:szCs w:val="18"/>
                <w:lang w:val="en-US"/>
              </w:rPr>
              <w:t>(</w:t>
            </w:r>
            <w:r w:rsidRPr="00A25394">
              <w:rPr>
                <w:rFonts w:ascii="Verdana" w:hAnsi="Verdana"/>
                <w:i/>
                <w:iCs/>
                <w:sz w:val="18"/>
                <w:szCs w:val="18"/>
                <w:lang w:val="en-US"/>
              </w:rPr>
              <w:t>required only in case of accreditation</w:t>
            </w:r>
            <w:r w:rsidRPr="00A25394">
              <w:rPr>
                <w:rFonts w:ascii="Verdana" w:hAnsi="Verdana"/>
                <w:i/>
                <w:sz w:val="18"/>
                <w:szCs w:val="18"/>
                <w:lang w:val="en-US"/>
              </w:rPr>
              <w:t>)</w:t>
            </w:r>
          </w:p>
        </w:tc>
        <w:tc>
          <w:tcPr>
            <w:tcW w:w="3224" w:type="dxa"/>
            <w:shd w:val="clear" w:color="auto" w:fill="auto"/>
            <w:vAlign w:val="center"/>
          </w:tcPr>
          <w:p w14:paraId="04C5BAB6" w14:textId="77777777" w:rsidR="00A25394" w:rsidRPr="00AE2465" w:rsidRDefault="00A25394" w:rsidP="004B73AB">
            <w:pPr>
              <w:pStyle w:val="PreformattatoHTML"/>
              <w:rPr>
                <w:rFonts w:ascii="Verdana" w:eastAsia="MS Gothic" w:hAnsi="Verdana" w:cs="Times New Roman"/>
                <w:b/>
                <w:sz w:val="22"/>
                <w:szCs w:val="22"/>
                <w:lang w:val="en-US" w:eastAsia="en-US"/>
              </w:rPr>
            </w:pPr>
          </w:p>
        </w:tc>
      </w:tr>
      <w:tr w:rsidR="002C2B52" w:rsidRPr="00EA774F" w14:paraId="300AB727" w14:textId="77777777" w:rsidTr="004B73AB">
        <w:trPr>
          <w:trHeight w:val="567"/>
        </w:trPr>
        <w:tc>
          <w:tcPr>
            <w:tcW w:w="5495" w:type="dxa"/>
            <w:shd w:val="clear" w:color="auto" w:fill="auto"/>
            <w:vAlign w:val="center"/>
          </w:tcPr>
          <w:p w14:paraId="40902AAD" w14:textId="77777777" w:rsidR="002C2B52" w:rsidRPr="00A25394" w:rsidRDefault="002C2B52" w:rsidP="00A25394">
            <w:pPr>
              <w:pStyle w:val="Paragrafoelenco"/>
              <w:numPr>
                <w:ilvl w:val="0"/>
                <w:numId w:val="0"/>
              </w:numPr>
              <w:tabs>
                <w:tab w:val="clear" w:pos="4536"/>
                <w:tab w:val="left" w:pos="426"/>
              </w:tabs>
              <w:spacing w:after="0"/>
              <w:jc w:val="both"/>
              <w:rPr>
                <w:szCs w:val="18"/>
                <w:lang w:val="en-US"/>
              </w:rPr>
            </w:pPr>
            <w:r w:rsidRPr="00A25394">
              <w:rPr>
                <w:szCs w:val="18"/>
                <w:lang w:val="en-US"/>
              </w:rPr>
              <w:t>Quality Manual (</w:t>
            </w:r>
            <w:r w:rsidRPr="00A25394">
              <w:rPr>
                <w:i/>
                <w:iCs/>
                <w:szCs w:val="18"/>
                <w:lang w:val="en-US"/>
              </w:rPr>
              <w:t>required only in case of accreditation</w:t>
            </w:r>
            <w:r w:rsidRPr="00A25394">
              <w:rPr>
                <w:szCs w:val="18"/>
                <w:lang w:val="en-US"/>
              </w:rPr>
              <w:t>)</w:t>
            </w:r>
          </w:p>
        </w:tc>
        <w:tc>
          <w:tcPr>
            <w:tcW w:w="3224" w:type="dxa"/>
            <w:shd w:val="clear" w:color="auto" w:fill="auto"/>
            <w:vAlign w:val="center"/>
          </w:tcPr>
          <w:p w14:paraId="75C20A1B" w14:textId="77777777" w:rsidR="002C2B52" w:rsidRPr="00AE2465" w:rsidRDefault="002C2B52" w:rsidP="004B73AB">
            <w:pPr>
              <w:pStyle w:val="PreformattatoHTML"/>
              <w:rPr>
                <w:rFonts w:ascii="Verdana" w:eastAsia="MS Gothic" w:hAnsi="Verdana" w:cs="Times New Roman"/>
                <w:b/>
                <w:sz w:val="22"/>
                <w:szCs w:val="22"/>
                <w:lang w:val="en-US" w:eastAsia="en-US"/>
              </w:rPr>
            </w:pPr>
          </w:p>
        </w:tc>
      </w:tr>
      <w:tr w:rsidR="00A25394" w:rsidRPr="00EA774F" w14:paraId="5F9A02ED" w14:textId="77777777" w:rsidTr="004B73AB">
        <w:trPr>
          <w:trHeight w:val="567"/>
        </w:trPr>
        <w:tc>
          <w:tcPr>
            <w:tcW w:w="5495" w:type="dxa"/>
            <w:shd w:val="clear" w:color="auto" w:fill="auto"/>
            <w:vAlign w:val="center"/>
          </w:tcPr>
          <w:p w14:paraId="50159266" w14:textId="4868B52C" w:rsidR="00A25394" w:rsidRPr="00A25394" w:rsidRDefault="00A25394" w:rsidP="00A25394">
            <w:pPr>
              <w:pStyle w:val="PreformattatoHTML"/>
              <w:spacing w:line="260" w:lineRule="exact"/>
              <w:jc w:val="both"/>
              <w:rPr>
                <w:rFonts w:ascii="Verdana" w:hAnsi="Verdana"/>
                <w:sz w:val="18"/>
                <w:szCs w:val="18"/>
              </w:rPr>
            </w:pPr>
            <w:r w:rsidRPr="00A25394">
              <w:rPr>
                <w:rFonts w:ascii="Verdana" w:eastAsia="Calibri" w:hAnsi="Verdana" w:cs="Times New Roman"/>
                <w:spacing w:val="4"/>
                <w:sz w:val="18"/>
                <w:szCs w:val="18"/>
                <w:lang w:val="en-US" w:eastAsia="en-US"/>
              </w:rPr>
              <w:t xml:space="preserve">Latest revision of the </w:t>
            </w:r>
            <w:proofErr w:type="spellStart"/>
            <w:r w:rsidRPr="00A25394">
              <w:rPr>
                <w:rFonts w:ascii="Verdana" w:eastAsia="Calibri" w:hAnsi="Verdana" w:cs="Times New Roman"/>
                <w:spacing w:val="4"/>
                <w:sz w:val="18"/>
                <w:szCs w:val="18"/>
                <w:lang w:val="en-US" w:eastAsia="en-US"/>
              </w:rPr>
              <w:t>program</w:t>
            </w:r>
            <w:r w:rsidRPr="00A25394">
              <w:rPr>
                <w:rFonts w:ascii="Verdana" w:eastAsia="Calibri" w:hAnsi="Verdana" w:cs="Times New Roman"/>
                <w:spacing w:val="4"/>
                <w:sz w:val="18"/>
                <w:szCs w:val="18"/>
                <w:lang w:val="en-US" w:eastAsia="en-US"/>
              </w:rPr>
              <w:t>me</w:t>
            </w:r>
            <w:proofErr w:type="spellEnd"/>
            <w:r w:rsidRPr="00A25394">
              <w:rPr>
                <w:rFonts w:ascii="Verdana" w:eastAsia="Calibri" w:hAnsi="Verdana" w:cs="Times New Roman"/>
                <w:spacing w:val="4"/>
                <w:sz w:val="18"/>
                <w:szCs w:val="18"/>
                <w:lang w:val="en-US" w:eastAsia="en-US"/>
              </w:rPr>
              <w:t xml:space="preserve"> developed in relation to the Claim being applied for as already assessed according to </w:t>
            </w:r>
            <w:r w:rsidRPr="00A25394">
              <w:rPr>
                <w:rFonts w:ascii="Verdana" w:eastAsia="Calibri" w:hAnsi="Verdana" w:cs="Times New Roman"/>
                <w:spacing w:val="4"/>
                <w:sz w:val="18"/>
                <w:szCs w:val="18"/>
                <w:lang w:val="en-US" w:eastAsia="en-US"/>
              </w:rPr>
              <w:t xml:space="preserve">documents </w:t>
            </w:r>
            <w:r w:rsidRPr="00A25394">
              <w:rPr>
                <w:rFonts w:ascii="Verdana" w:eastAsia="Calibri" w:hAnsi="Verdana" w:cs="Times New Roman"/>
                <w:spacing w:val="4"/>
                <w:sz w:val="18"/>
                <w:szCs w:val="18"/>
                <w:lang w:val="en-US" w:eastAsia="en-US"/>
              </w:rPr>
              <w:t>PG-13</w:t>
            </w:r>
            <w:r w:rsidRPr="00A25394">
              <w:rPr>
                <w:rFonts w:ascii="Verdana" w:eastAsia="Calibri" w:hAnsi="Verdana" w:cs="Times New Roman"/>
                <w:spacing w:val="4"/>
                <w:sz w:val="18"/>
                <w:szCs w:val="18"/>
                <w:lang w:val="en-US" w:eastAsia="en-US"/>
              </w:rPr>
              <w:t>-01</w:t>
            </w:r>
            <w:r w:rsidRPr="00A25394">
              <w:rPr>
                <w:rFonts w:ascii="Verdana" w:eastAsia="Calibri" w:hAnsi="Verdana" w:cs="Times New Roman"/>
                <w:spacing w:val="4"/>
                <w:sz w:val="18"/>
                <w:szCs w:val="18"/>
                <w:lang w:val="en-US" w:eastAsia="en-US"/>
              </w:rPr>
              <w:t>, EA 1/22, IAF MD 25</w:t>
            </w:r>
          </w:p>
        </w:tc>
        <w:tc>
          <w:tcPr>
            <w:tcW w:w="3224" w:type="dxa"/>
            <w:shd w:val="clear" w:color="auto" w:fill="auto"/>
            <w:vAlign w:val="center"/>
          </w:tcPr>
          <w:p w14:paraId="669E3D14" w14:textId="77777777" w:rsidR="00A25394" w:rsidRPr="00AE2465" w:rsidRDefault="00A25394" w:rsidP="004B73AB">
            <w:pPr>
              <w:pStyle w:val="PreformattatoHTML"/>
              <w:rPr>
                <w:rFonts w:ascii="Verdana" w:eastAsia="MS Gothic" w:hAnsi="Verdana" w:cs="Times New Roman"/>
                <w:b/>
                <w:sz w:val="22"/>
                <w:szCs w:val="22"/>
                <w:lang w:val="en-US" w:eastAsia="en-US"/>
              </w:rPr>
            </w:pPr>
          </w:p>
        </w:tc>
      </w:tr>
      <w:tr w:rsidR="002C2B52" w:rsidRPr="00EA774F" w14:paraId="51246BF0" w14:textId="77777777" w:rsidTr="004B73AB">
        <w:trPr>
          <w:trHeight w:val="567"/>
        </w:trPr>
        <w:tc>
          <w:tcPr>
            <w:tcW w:w="5495" w:type="dxa"/>
            <w:shd w:val="clear" w:color="auto" w:fill="auto"/>
            <w:vAlign w:val="center"/>
          </w:tcPr>
          <w:p w14:paraId="5390896D" w14:textId="2A8021AF" w:rsidR="002C2B52" w:rsidRPr="00A25394" w:rsidRDefault="002C2B52" w:rsidP="00A25394">
            <w:pPr>
              <w:pStyle w:val="Default"/>
              <w:spacing w:before="120" w:line="260" w:lineRule="exact"/>
              <w:jc w:val="both"/>
              <w:rPr>
                <w:rFonts w:ascii="Verdana" w:eastAsia="Calibri" w:hAnsi="Verdana" w:cs="Times New Roman"/>
                <w:color w:val="auto"/>
                <w:spacing w:val="4"/>
                <w:sz w:val="18"/>
                <w:szCs w:val="18"/>
                <w:lang w:val="en-US" w:eastAsia="en-US"/>
              </w:rPr>
            </w:pPr>
            <w:r w:rsidRPr="00A25394">
              <w:rPr>
                <w:rFonts w:ascii="Verdana" w:eastAsia="Calibri" w:hAnsi="Verdana" w:cs="Times New Roman"/>
                <w:color w:val="auto"/>
                <w:spacing w:val="4"/>
                <w:sz w:val="18"/>
                <w:szCs w:val="18"/>
                <w:lang w:val="en-US" w:eastAsia="en-US"/>
              </w:rPr>
              <w:t xml:space="preserve">Instruction (also </w:t>
            </w:r>
            <w:r w:rsidR="00A25394" w:rsidRPr="00A25394">
              <w:rPr>
                <w:rFonts w:ascii="Verdana" w:eastAsia="Calibri" w:hAnsi="Verdana" w:cs="Times New Roman"/>
                <w:color w:val="auto"/>
                <w:spacing w:val="4"/>
                <w:sz w:val="18"/>
                <w:szCs w:val="18"/>
                <w:lang w:val="en-US" w:eastAsia="en-US"/>
              </w:rPr>
              <w:t>as</w:t>
            </w:r>
            <w:r w:rsidRPr="00A25394">
              <w:rPr>
                <w:rFonts w:ascii="Verdana" w:eastAsia="Calibri" w:hAnsi="Verdana" w:cs="Times New Roman"/>
                <w:color w:val="auto"/>
                <w:spacing w:val="4"/>
                <w:sz w:val="18"/>
                <w:szCs w:val="18"/>
                <w:lang w:val="en-US" w:eastAsia="en-US"/>
              </w:rPr>
              <w:t xml:space="preserve"> a checklist) prepared by the C</w:t>
            </w:r>
            <w:r w:rsidR="00A25394" w:rsidRPr="00A25394">
              <w:rPr>
                <w:rFonts w:ascii="Verdana" w:eastAsia="Calibri" w:hAnsi="Verdana" w:cs="Times New Roman"/>
                <w:color w:val="auto"/>
                <w:spacing w:val="4"/>
                <w:sz w:val="18"/>
                <w:szCs w:val="18"/>
                <w:lang w:val="en-US" w:eastAsia="en-US"/>
              </w:rPr>
              <w:t>A</w:t>
            </w:r>
            <w:r w:rsidRPr="00A25394">
              <w:rPr>
                <w:rFonts w:ascii="Verdana" w:eastAsia="Calibri" w:hAnsi="Verdana" w:cs="Times New Roman"/>
                <w:color w:val="auto"/>
                <w:spacing w:val="4"/>
                <w:sz w:val="18"/>
                <w:szCs w:val="18"/>
                <w:lang w:val="en-US" w:eastAsia="en-US"/>
              </w:rPr>
              <w:t xml:space="preserve">B for the </w:t>
            </w:r>
            <w:r w:rsidR="00A25394" w:rsidRPr="00A25394">
              <w:rPr>
                <w:rFonts w:ascii="Verdana" w:eastAsia="Calibri" w:hAnsi="Verdana" w:cs="Times New Roman"/>
                <w:color w:val="auto"/>
                <w:spacing w:val="4"/>
                <w:sz w:val="18"/>
                <w:szCs w:val="18"/>
                <w:lang w:val="en-US" w:eastAsia="en-US"/>
              </w:rPr>
              <w:t>Validation/</w:t>
            </w:r>
            <w:r w:rsidR="0078445D" w:rsidRPr="00A25394">
              <w:rPr>
                <w:rFonts w:ascii="Verdana" w:eastAsia="Calibri" w:hAnsi="Verdana" w:cs="Times New Roman"/>
                <w:color w:val="auto"/>
                <w:spacing w:val="4"/>
                <w:sz w:val="18"/>
                <w:szCs w:val="18"/>
                <w:lang w:val="en-US" w:eastAsia="en-US"/>
              </w:rPr>
              <w:t>Verification</w:t>
            </w:r>
            <w:r w:rsidRPr="00A25394">
              <w:rPr>
                <w:rFonts w:ascii="Verdana" w:eastAsia="Calibri" w:hAnsi="Verdana" w:cs="Times New Roman"/>
                <w:color w:val="auto"/>
                <w:spacing w:val="4"/>
                <w:sz w:val="18"/>
                <w:szCs w:val="18"/>
                <w:lang w:val="en-US" w:eastAsia="en-US"/>
              </w:rPr>
              <w:t xml:space="preserve"> team</w:t>
            </w:r>
          </w:p>
        </w:tc>
        <w:tc>
          <w:tcPr>
            <w:tcW w:w="3224" w:type="dxa"/>
            <w:shd w:val="clear" w:color="auto" w:fill="auto"/>
            <w:vAlign w:val="center"/>
          </w:tcPr>
          <w:p w14:paraId="6AF4EC91" w14:textId="77777777" w:rsidR="002C2B52" w:rsidRPr="00AE2465" w:rsidRDefault="002C2B52" w:rsidP="004B73AB">
            <w:pPr>
              <w:pStyle w:val="PreformattatoHTML"/>
              <w:rPr>
                <w:rFonts w:ascii="Verdana" w:eastAsia="MS Gothic" w:hAnsi="Verdana" w:cs="Times New Roman"/>
                <w:b/>
                <w:sz w:val="22"/>
                <w:szCs w:val="22"/>
                <w:lang w:val="en-US" w:eastAsia="en-US"/>
              </w:rPr>
            </w:pPr>
          </w:p>
        </w:tc>
      </w:tr>
      <w:tr w:rsidR="002C2B52" w:rsidRPr="00EA774F" w14:paraId="7CF70247" w14:textId="77777777" w:rsidTr="004B73AB">
        <w:trPr>
          <w:trHeight w:val="567"/>
        </w:trPr>
        <w:tc>
          <w:tcPr>
            <w:tcW w:w="5495" w:type="dxa"/>
            <w:shd w:val="clear" w:color="auto" w:fill="auto"/>
            <w:vAlign w:val="center"/>
          </w:tcPr>
          <w:p w14:paraId="7D4DBA5D" w14:textId="3A72CB59" w:rsidR="002C2B52" w:rsidRPr="00A25394" w:rsidRDefault="002C2B52" w:rsidP="00A25394">
            <w:pPr>
              <w:pStyle w:val="Default"/>
              <w:spacing w:before="120" w:line="260" w:lineRule="exact"/>
              <w:jc w:val="both"/>
              <w:rPr>
                <w:rFonts w:ascii="Verdana" w:eastAsia="Calibri" w:hAnsi="Verdana" w:cs="Times New Roman"/>
                <w:color w:val="auto"/>
                <w:spacing w:val="4"/>
                <w:sz w:val="18"/>
                <w:szCs w:val="18"/>
                <w:lang w:val="en-US" w:eastAsia="en-US"/>
              </w:rPr>
            </w:pPr>
            <w:r w:rsidRPr="00A25394">
              <w:rPr>
                <w:rFonts w:ascii="Verdana" w:eastAsia="Calibri" w:hAnsi="Verdana" w:cs="Times New Roman"/>
                <w:color w:val="auto"/>
                <w:spacing w:val="4"/>
                <w:sz w:val="18"/>
                <w:szCs w:val="18"/>
                <w:lang w:val="en-US" w:eastAsia="en-US"/>
              </w:rPr>
              <w:t>Criteria of qualification for</w:t>
            </w:r>
            <w:r w:rsidR="0078445D">
              <w:rPr>
                <w:rFonts w:ascii="Verdana" w:eastAsia="Calibri" w:hAnsi="Verdana" w:cs="Times New Roman"/>
                <w:color w:val="auto"/>
                <w:spacing w:val="4"/>
                <w:sz w:val="18"/>
                <w:szCs w:val="18"/>
                <w:lang w:val="en-US" w:eastAsia="en-US"/>
              </w:rPr>
              <w:t xml:space="preserve"> v</w:t>
            </w:r>
            <w:r w:rsidR="0078445D" w:rsidRPr="0078445D">
              <w:rPr>
                <w:rFonts w:ascii="Verdana" w:eastAsia="Calibri" w:hAnsi="Verdana" w:cs="Times New Roman"/>
                <w:color w:val="auto"/>
                <w:spacing w:val="4"/>
                <w:sz w:val="18"/>
                <w:szCs w:val="18"/>
                <w:lang w:val="en-US" w:eastAsia="en-US"/>
              </w:rPr>
              <w:t>erifiers/validators</w:t>
            </w:r>
            <w:r w:rsidRPr="00A25394">
              <w:rPr>
                <w:rFonts w:ascii="Verdana" w:eastAsia="Calibri" w:hAnsi="Verdana" w:cs="Times New Roman"/>
                <w:color w:val="auto"/>
                <w:spacing w:val="4"/>
                <w:sz w:val="18"/>
                <w:szCs w:val="18"/>
                <w:lang w:val="en-US" w:eastAsia="en-US"/>
              </w:rPr>
              <w:t xml:space="preserve">, for persons performing the review and for decision makers </w:t>
            </w:r>
          </w:p>
        </w:tc>
        <w:tc>
          <w:tcPr>
            <w:tcW w:w="3224" w:type="dxa"/>
            <w:shd w:val="clear" w:color="auto" w:fill="auto"/>
            <w:vAlign w:val="center"/>
          </w:tcPr>
          <w:p w14:paraId="29F37C5F" w14:textId="77777777" w:rsidR="002C2B52" w:rsidRPr="00AE2465" w:rsidRDefault="002C2B52" w:rsidP="004B73AB">
            <w:pPr>
              <w:pStyle w:val="PreformattatoHTML"/>
              <w:rPr>
                <w:rFonts w:ascii="Verdana" w:eastAsia="MS Gothic" w:hAnsi="Verdana" w:cs="Times New Roman"/>
                <w:b/>
                <w:sz w:val="22"/>
                <w:szCs w:val="22"/>
                <w:lang w:val="en-US" w:eastAsia="en-US"/>
              </w:rPr>
            </w:pPr>
          </w:p>
        </w:tc>
      </w:tr>
      <w:tr w:rsidR="002C2B52" w:rsidRPr="00EA774F" w14:paraId="5E74E050" w14:textId="77777777" w:rsidTr="004B73AB">
        <w:trPr>
          <w:trHeight w:val="567"/>
        </w:trPr>
        <w:tc>
          <w:tcPr>
            <w:tcW w:w="5495" w:type="dxa"/>
            <w:shd w:val="clear" w:color="auto" w:fill="auto"/>
            <w:vAlign w:val="center"/>
          </w:tcPr>
          <w:p w14:paraId="2B1F5FB8" w14:textId="6E5B6C4D" w:rsidR="002C2B52" w:rsidRPr="00A25394" w:rsidRDefault="002C2B52" w:rsidP="00A25394">
            <w:pPr>
              <w:pStyle w:val="Default"/>
              <w:spacing w:before="120" w:line="260" w:lineRule="exact"/>
              <w:jc w:val="both"/>
              <w:rPr>
                <w:rFonts w:ascii="Verdana" w:hAnsi="Verdana"/>
                <w:sz w:val="18"/>
                <w:szCs w:val="18"/>
                <w:lang w:val="en-US"/>
              </w:rPr>
            </w:pPr>
            <w:r w:rsidRPr="00A25394">
              <w:rPr>
                <w:rFonts w:ascii="Verdana" w:hAnsi="Verdana"/>
                <w:sz w:val="18"/>
                <w:szCs w:val="18"/>
                <w:lang w:val="en-US"/>
              </w:rPr>
              <w:t>Curricula and evidence</w:t>
            </w:r>
            <w:r w:rsidR="00A25394" w:rsidRPr="00A25394">
              <w:rPr>
                <w:rFonts w:ascii="Verdana" w:hAnsi="Verdana"/>
                <w:sz w:val="18"/>
                <w:szCs w:val="18"/>
                <w:lang w:val="en-US"/>
              </w:rPr>
              <w:t>s</w:t>
            </w:r>
            <w:r w:rsidRPr="00A25394">
              <w:rPr>
                <w:rFonts w:ascii="Verdana" w:hAnsi="Verdana"/>
                <w:sz w:val="18"/>
                <w:szCs w:val="18"/>
                <w:lang w:val="en-US"/>
              </w:rPr>
              <w:t xml:space="preserve"> of qualifications of </w:t>
            </w:r>
            <w:r w:rsidR="0078445D">
              <w:rPr>
                <w:rFonts w:ascii="Verdana" w:hAnsi="Verdana"/>
                <w:sz w:val="18"/>
                <w:szCs w:val="18"/>
                <w:lang w:val="en-US"/>
              </w:rPr>
              <w:t>v</w:t>
            </w:r>
            <w:r w:rsidR="00A25394" w:rsidRPr="00A25394">
              <w:rPr>
                <w:rFonts w:ascii="Verdana" w:hAnsi="Verdana"/>
                <w:sz w:val="18"/>
                <w:szCs w:val="18"/>
                <w:lang w:val="en-US"/>
              </w:rPr>
              <w:t>erifiers/validators</w:t>
            </w:r>
            <w:r w:rsidRPr="00A25394">
              <w:rPr>
                <w:rFonts w:ascii="Verdana" w:hAnsi="Verdana"/>
                <w:sz w:val="18"/>
                <w:szCs w:val="18"/>
                <w:lang w:val="en-US"/>
              </w:rPr>
              <w:t xml:space="preserve"> and of persons performing the </w:t>
            </w:r>
            <w:r w:rsidR="00A25394" w:rsidRPr="00A25394">
              <w:rPr>
                <w:rFonts w:ascii="Verdana" w:hAnsi="Verdana"/>
                <w:sz w:val="18"/>
                <w:szCs w:val="18"/>
                <w:lang w:val="en-US"/>
              </w:rPr>
              <w:t>pre-engagement</w:t>
            </w:r>
          </w:p>
        </w:tc>
        <w:tc>
          <w:tcPr>
            <w:tcW w:w="3224" w:type="dxa"/>
            <w:shd w:val="clear" w:color="auto" w:fill="auto"/>
            <w:vAlign w:val="center"/>
          </w:tcPr>
          <w:p w14:paraId="6DA7EE7B" w14:textId="77777777" w:rsidR="002C2B52" w:rsidRPr="00AE2465" w:rsidRDefault="002C2B52" w:rsidP="004B73AB">
            <w:pPr>
              <w:pStyle w:val="PreformattatoHTML"/>
              <w:rPr>
                <w:rFonts w:ascii="Verdana" w:eastAsia="MS Gothic" w:hAnsi="Verdana" w:cs="Times New Roman"/>
                <w:b/>
                <w:sz w:val="22"/>
                <w:szCs w:val="22"/>
                <w:lang w:val="en-US" w:eastAsia="en-US"/>
              </w:rPr>
            </w:pPr>
          </w:p>
        </w:tc>
      </w:tr>
      <w:tr w:rsidR="002C2B52" w:rsidRPr="00EA774F" w14:paraId="5FBDC372" w14:textId="77777777" w:rsidTr="004B73AB">
        <w:trPr>
          <w:trHeight w:val="567"/>
        </w:trPr>
        <w:tc>
          <w:tcPr>
            <w:tcW w:w="5495" w:type="dxa"/>
            <w:shd w:val="clear" w:color="auto" w:fill="auto"/>
            <w:vAlign w:val="center"/>
          </w:tcPr>
          <w:p w14:paraId="44CE522D" w14:textId="52B3110F" w:rsidR="002C2B52" w:rsidRPr="00A25394" w:rsidRDefault="002C2B52" w:rsidP="00A25394">
            <w:pPr>
              <w:autoSpaceDE w:val="0"/>
              <w:autoSpaceDN w:val="0"/>
              <w:adjustRightInd w:val="0"/>
              <w:spacing w:before="120" w:after="0"/>
              <w:jc w:val="both"/>
              <w:rPr>
                <w:color w:val="000000"/>
                <w:szCs w:val="18"/>
                <w:lang w:val="en-US" w:eastAsia="it-IT"/>
              </w:rPr>
            </w:pPr>
            <w:r w:rsidRPr="00A25394">
              <w:rPr>
                <w:rFonts w:cs="Verdana"/>
                <w:color w:val="000000"/>
                <w:szCs w:val="18"/>
                <w:lang w:val="en-US" w:eastAsia="it-IT"/>
              </w:rPr>
              <w:t xml:space="preserve">Procedure for the setting up and management of the </w:t>
            </w:r>
            <w:r w:rsidR="0078445D">
              <w:rPr>
                <w:rFonts w:cs="Verdana"/>
                <w:color w:val="000000"/>
                <w:szCs w:val="18"/>
                <w:lang w:val="en-US" w:eastAsia="it-IT"/>
              </w:rPr>
              <w:t>v</w:t>
            </w:r>
            <w:r w:rsidR="00A25394" w:rsidRPr="00A25394">
              <w:rPr>
                <w:rFonts w:cs="Verdana"/>
                <w:color w:val="000000"/>
                <w:szCs w:val="18"/>
                <w:lang w:val="en-US" w:eastAsia="it-IT"/>
              </w:rPr>
              <w:t>alidation/</w:t>
            </w:r>
            <w:r w:rsidR="0078445D">
              <w:rPr>
                <w:rFonts w:cs="Verdana"/>
                <w:color w:val="000000"/>
                <w:szCs w:val="18"/>
                <w:lang w:val="en-US" w:eastAsia="it-IT"/>
              </w:rPr>
              <w:t>v</w:t>
            </w:r>
            <w:r w:rsidR="00A25394" w:rsidRPr="00A25394">
              <w:rPr>
                <w:rFonts w:cs="Verdana"/>
                <w:color w:val="000000"/>
                <w:szCs w:val="18"/>
                <w:lang w:val="en-US" w:eastAsia="it-IT"/>
              </w:rPr>
              <w:t>erification</w:t>
            </w:r>
            <w:r w:rsidRPr="00A25394">
              <w:rPr>
                <w:rFonts w:cs="Verdana"/>
                <w:color w:val="000000"/>
                <w:szCs w:val="18"/>
                <w:lang w:val="en-US" w:eastAsia="it-IT"/>
              </w:rPr>
              <w:t xml:space="preserve"> team</w:t>
            </w:r>
            <w:r w:rsidRPr="00A25394">
              <w:rPr>
                <w:color w:val="000000"/>
                <w:szCs w:val="18"/>
                <w:lang w:val="en-US" w:eastAsia="it-IT"/>
              </w:rPr>
              <w:t xml:space="preserve"> </w:t>
            </w:r>
            <w:r w:rsidR="00A25394" w:rsidRPr="00A25394">
              <w:rPr>
                <w:color w:val="000000"/>
                <w:szCs w:val="18"/>
                <w:lang w:val="en-US" w:eastAsia="it-IT"/>
              </w:rPr>
              <w:t xml:space="preserve"> </w:t>
            </w:r>
          </w:p>
        </w:tc>
        <w:tc>
          <w:tcPr>
            <w:tcW w:w="3224" w:type="dxa"/>
            <w:shd w:val="clear" w:color="auto" w:fill="auto"/>
            <w:vAlign w:val="center"/>
          </w:tcPr>
          <w:p w14:paraId="3A335E84" w14:textId="77777777" w:rsidR="002C2B52" w:rsidRPr="00AE2465" w:rsidRDefault="002C2B52" w:rsidP="004B73AB">
            <w:pPr>
              <w:pStyle w:val="PreformattatoHTML"/>
              <w:rPr>
                <w:rFonts w:ascii="Verdana" w:eastAsia="MS Gothic" w:hAnsi="Verdana" w:cs="Times New Roman"/>
                <w:b/>
                <w:sz w:val="22"/>
                <w:szCs w:val="22"/>
                <w:lang w:val="en-US" w:eastAsia="en-US"/>
              </w:rPr>
            </w:pPr>
          </w:p>
        </w:tc>
      </w:tr>
      <w:tr w:rsidR="002C2B52" w:rsidRPr="00EA774F" w14:paraId="69FF8ECD" w14:textId="77777777" w:rsidTr="004B73AB">
        <w:trPr>
          <w:trHeight w:val="567"/>
        </w:trPr>
        <w:tc>
          <w:tcPr>
            <w:tcW w:w="5495" w:type="dxa"/>
            <w:shd w:val="clear" w:color="auto" w:fill="auto"/>
            <w:vAlign w:val="center"/>
          </w:tcPr>
          <w:p w14:paraId="0DFFCFEC" w14:textId="0CC18195" w:rsidR="002C2B52" w:rsidRPr="00A25394" w:rsidRDefault="002C2B52" w:rsidP="00A25394">
            <w:pPr>
              <w:autoSpaceDE w:val="0"/>
              <w:autoSpaceDN w:val="0"/>
              <w:adjustRightInd w:val="0"/>
              <w:spacing w:after="0"/>
              <w:jc w:val="both"/>
              <w:rPr>
                <w:color w:val="000000"/>
                <w:szCs w:val="18"/>
                <w:lang w:val="en-US" w:eastAsia="it-IT"/>
              </w:rPr>
            </w:pPr>
            <w:r w:rsidRPr="00A25394">
              <w:rPr>
                <w:rFonts w:cs="Verdana"/>
                <w:color w:val="000000"/>
                <w:szCs w:val="18"/>
                <w:lang w:val="en-US" w:eastAsia="it-IT"/>
              </w:rPr>
              <w:t>Statement issued by the C</w:t>
            </w:r>
            <w:r w:rsidR="00A25394">
              <w:rPr>
                <w:rFonts w:cs="Verdana"/>
                <w:color w:val="000000"/>
                <w:szCs w:val="18"/>
                <w:lang w:val="en-US" w:eastAsia="it-IT"/>
              </w:rPr>
              <w:t>A</w:t>
            </w:r>
            <w:r w:rsidRPr="00A25394">
              <w:rPr>
                <w:rFonts w:cs="Verdana"/>
                <w:color w:val="000000"/>
                <w:szCs w:val="18"/>
                <w:lang w:val="en-US" w:eastAsia="it-IT"/>
              </w:rPr>
              <w:t>B</w:t>
            </w:r>
            <w:r w:rsidRPr="00A25394">
              <w:rPr>
                <w:color w:val="000000"/>
                <w:szCs w:val="18"/>
                <w:lang w:val="en-US" w:eastAsia="it-IT"/>
              </w:rPr>
              <w:t xml:space="preserve"> </w:t>
            </w:r>
          </w:p>
        </w:tc>
        <w:tc>
          <w:tcPr>
            <w:tcW w:w="3224" w:type="dxa"/>
            <w:shd w:val="clear" w:color="auto" w:fill="auto"/>
            <w:vAlign w:val="center"/>
          </w:tcPr>
          <w:p w14:paraId="29D84C9B" w14:textId="77777777" w:rsidR="002C2B52" w:rsidRPr="00AE2465" w:rsidRDefault="002C2B52" w:rsidP="004B73AB">
            <w:pPr>
              <w:pStyle w:val="PreformattatoHTML"/>
              <w:rPr>
                <w:rFonts w:ascii="Verdana" w:eastAsia="MS Gothic" w:hAnsi="Verdana" w:cs="Times New Roman"/>
                <w:b/>
                <w:sz w:val="22"/>
                <w:szCs w:val="22"/>
                <w:lang w:val="en-US" w:eastAsia="en-US"/>
              </w:rPr>
            </w:pPr>
          </w:p>
        </w:tc>
      </w:tr>
      <w:tr w:rsidR="002C2B52" w:rsidRPr="00EA774F" w14:paraId="6573F21C" w14:textId="77777777" w:rsidTr="004B73AB">
        <w:trPr>
          <w:trHeight w:val="567"/>
        </w:trPr>
        <w:tc>
          <w:tcPr>
            <w:tcW w:w="5495" w:type="dxa"/>
            <w:shd w:val="clear" w:color="auto" w:fill="auto"/>
            <w:vAlign w:val="center"/>
          </w:tcPr>
          <w:p w14:paraId="0C164D08" w14:textId="1D0307BA" w:rsidR="002C2B52" w:rsidRPr="0078445D" w:rsidRDefault="002C2B52" w:rsidP="0078445D">
            <w:pPr>
              <w:pStyle w:val="Default"/>
              <w:spacing w:before="120" w:line="260" w:lineRule="exact"/>
              <w:jc w:val="both"/>
              <w:rPr>
                <w:rFonts w:ascii="Verdana" w:hAnsi="Verdana"/>
                <w:sz w:val="18"/>
                <w:szCs w:val="18"/>
                <w:lang w:val="en-US"/>
              </w:rPr>
            </w:pPr>
            <w:r w:rsidRPr="0078445D">
              <w:rPr>
                <w:rFonts w:ascii="Verdana" w:hAnsi="Verdana"/>
                <w:sz w:val="18"/>
                <w:szCs w:val="18"/>
                <w:lang w:val="en-US"/>
              </w:rPr>
              <w:lastRenderedPageBreak/>
              <w:t xml:space="preserve">List of verifications/validations </w:t>
            </w:r>
            <w:r w:rsidR="00A25394" w:rsidRPr="0078445D">
              <w:rPr>
                <w:rFonts w:ascii="Verdana" w:hAnsi="Verdana"/>
                <w:sz w:val="18"/>
                <w:szCs w:val="18"/>
                <w:lang w:val="en-US"/>
              </w:rPr>
              <w:t xml:space="preserve">statements </w:t>
            </w:r>
            <w:r w:rsidRPr="0078445D">
              <w:rPr>
                <w:rFonts w:ascii="Verdana" w:hAnsi="Verdana"/>
                <w:sz w:val="18"/>
                <w:szCs w:val="18"/>
                <w:lang w:val="en-US"/>
              </w:rPr>
              <w:t xml:space="preserve">already issued and of the upcoming </w:t>
            </w:r>
            <w:r w:rsidR="0078445D" w:rsidRPr="0078445D">
              <w:rPr>
                <w:rFonts w:ascii="Verdana" w:hAnsi="Verdana"/>
                <w:sz w:val="18"/>
                <w:szCs w:val="18"/>
                <w:lang w:val="en-US"/>
              </w:rPr>
              <w:t xml:space="preserve">verifications/validations </w:t>
            </w:r>
            <w:r w:rsidRPr="0078445D">
              <w:rPr>
                <w:rFonts w:ascii="Verdana" w:hAnsi="Verdana"/>
                <w:sz w:val="18"/>
                <w:szCs w:val="18"/>
                <w:lang w:val="en-US"/>
              </w:rPr>
              <w:t xml:space="preserve">activities (necessary data for planning witness assessments) </w:t>
            </w:r>
          </w:p>
        </w:tc>
        <w:tc>
          <w:tcPr>
            <w:tcW w:w="3224" w:type="dxa"/>
            <w:shd w:val="clear" w:color="auto" w:fill="auto"/>
            <w:vAlign w:val="center"/>
          </w:tcPr>
          <w:p w14:paraId="4E95D75D" w14:textId="77777777" w:rsidR="002C2B52" w:rsidRPr="00AE2465" w:rsidRDefault="002C2B52" w:rsidP="004B73AB">
            <w:pPr>
              <w:pStyle w:val="PreformattatoHTML"/>
              <w:rPr>
                <w:rFonts w:ascii="Verdana" w:eastAsia="MS Gothic" w:hAnsi="Verdana" w:cs="Times New Roman"/>
                <w:b/>
                <w:sz w:val="22"/>
                <w:szCs w:val="22"/>
                <w:lang w:val="en-US" w:eastAsia="en-US"/>
              </w:rPr>
            </w:pPr>
          </w:p>
        </w:tc>
      </w:tr>
      <w:tr w:rsidR="002C2B52" w:rsidRPr="00EA774F" w14:paraId="1D96173A" w14:textId="77777777" w:rsidTr="004B73AB">
        <w:trPr>
          <w:trHeight w:val="567"/>
        </w:trPr>
        <w:tc>
          <w:tcPr>
            <w:tcW w:w="5495" w:type="dxa"/>
            <w:shd w:val="clear" w:color="auto" w:fill="auto"/>
            <w:vAlign w:val="center"/>
          </w:tcPr>
          <w:p w14:paraId="2C1C0885" w14:textId="7726DC27" w:rsidR="002C2B52" w:rsidRPr="0078445D" w:rsidRDefault="0078445D" w:rsidP="0078445D">
            <w:pPr>
              <w:pStyle w:val="PreformattatoHTML"/>
              <w:spacing w:line="260" w:lineRule="exact"/>
              <w:jc w:val="both"/>
              <w:rPr>
                <w:rFonts w:ascii="Verdana" w:hAnsi="Verdana"/>
                <w:sz w:val="18"/>
                <w:szCs w:val="18"/>
              </w:rPr>
            </w:pPr>
            <w:r w:rsidRPr="0078445D">
              <w:rPr>
                <w:rStyle w:val="y2iqfc"/>
                <w:rFonts w:ascii="Verdana" w:eastAsia="MS Gothic" w:hAnsi="Verdana"/>
                <w:sz w:val="18"/>
                <w:szCs w:val="18"/>
                <w:lang w:val="en"/>
              </w:rPr>
              <w:t>Contractual procedures/regulations applicable to the verification/validation, including regulation for the use of the trademark or equivalent document, as well as the internal procedures for the management of the validation / verification practice (from the pre-</w:t>
            </w:r>
            <w:r w:rsidRPr="0078445D">
              <w:rPr>
                <w:rStyle w:val="y2iqfc"/>
                <w:rFonts w:ascii="Verdana" w:eastAsia="MS Gothic" w:hAnsi="Verdana"/>
                <w:sz w:val="18"/>
                <w:szCs w:val="18"/>
                <w:lang w:val="en"/>
              </w:rPr>
              <w:t>engagement</w:t>
            </w:r>
            <w:r w:rsidRPr="0078445D">
              <w:rPr>
                <w:rStyle w:val="y2iqfc"/>
                <w:rFonts w:ascii="Verdana" w:eastAsia="MS Gothic" w:hAnsi="Verdana"/>
                <w:sz w:val="18"/>
                <w:szCs w:val="18"/>
                <w:lang w:val="en"/>
              </w:rPr>
              <w:t xml:space="preserve"> to the </w:t>
            </w:r>
            <w:r w:rsidRPr="0078445D">
              <w:rPr>
                <w:rStyle w:val="y2iqfc"/>
                <w:rFonts w:ascii="Verdana" w:eastAsia="MS Gothic" w:hAnsi="Verdana"/>
                <w:sz w:val="18"/>
                <w:szCs w:val="18"/>
                <w:lang w:val="en"/>
              </w:rPr>
              <w:t>statement</w:t>
            </w:r>
            <w:r w:rsidRPr="0078445D">
              <w:rPr>
                <w:rStyle w:val="y2iqfc"/>
                <w:rFonts w:ascii="Verdana" w:eastAsia="MS Gothic" w:hAnsi="Verdana"/>
                <w:sz w:val="18"/>
                <w:szCs w:val="18"/>
                <w:lang w:val="en"/>
              </w:rPr>
              <w:t>)</w:t>
            </w:r>
          </w:p>
        </w:tc>
        <w:tc>
          <w:tcPr>
            <w:tcW w:w="3224" w:type="dxa"/>
            <w:shd w:val="clear" w:color="auto" w:fill="auto"/>
            <w:vAlign w:val="center"/>
          </w:tcPr>
          <w:p w14:paraId="4A7FA2D1" w14:textId="77777777" w:rsidR="002C2B52" w:rsidRPr="00AE2465" w:rsidRDefault="002C2B52" w:rsidP="004B73AB">
            <w:pPr>
              <w:pStyle w:val="PreformattatoHTML"/>
              <w:rPr>
                <w:rFonts w:ascii="Verdana" w:eastAsia="MS Gothic" w:hAnsi="Verdana" w:cs="Times New Roman"/>
                <w:b/>
                <w:sz w:val="22"/>
                <w:szCs w:val="22"/>
                <w:lang w:val="en-US" w:eastAsia="en-US"/>
              </w:rPr>
            </w:pPr>
          </w:p>
        </w:tc>
      </w:tr>
    </w:tbl>
    <w:p w14:paraId="2205C3BF" w14:textId="77777777" w:rsidR="002C2B52" w:rsidRDefault="002C2B52" w:rsidP="002C2B52">
      <w:pPr>
        <w:spacing w:before="180"/>
        <w:ind w:left="709" w:hanging="709"/>
        <w:rPr>
          <w:i/>
          <w:sz w:val="20"/>
          <w:lang w:val="en-US"/>
        </w:rPr>
      </w:pPr>
      <w:r>
        <w:rPr>
          <w:b/>
          <w:i/>
          <w:szCs w:val="18"/>
          <w:lang w:val="en-US"/>
        </w:rPr>
        <w:t xml:space="preserve">Note </w:t>
      </w:r>
      <w:proofErr w:type="gramStart"/>
      <w:r>
        <w:rPr>
          <w:b/>
          <w:i/>
          <w:szCs w:val="18"/>
          <w:lang w:val="en-US"/>
        </w:rPr>
        <w:t>1</w:t>
      </w:r>
      <w:r w:rsidRPr="00C97B68">
        <w:rPr>
          <w:i/>
          <w:sz w:val="20"/>
          <w:lang w:val="en-US"/>
        </w:rPr>
        <w:t>:</w:t>
      </w:r>
      <w:r w:rsidRPr="00C97B68">
        <w:rPr>
          <w:i/>
          <w:szCs w:val="18"/>
          <w:lang w:val="en-US"/>
        </w:rPr>
        <w:t>In</w:t>
      </w:r>
      <w:proofErr w:type="gramEnd"/>
      <w:r w:rsidRPr="00C97B68">
        <w:rPr>
          <w:i/>
          <w:szCs w:val="18"/>
          <w:lang w:val="en-US"/>
        </w:rPr>
        <w:t xml:space="preserve"> </w:t>
      </w:r>
      <w:r w:rsidRPr="002A1453">
        <w:rPr>
          <w:i/>
          <w:lang w:val="en-US"/>
        </w:rPr>
        <w:t>cases of a request for a preliminary assessment it is necessary to send the same documentation as for applications for accreditation.</w:t>
      </w:r>
    </w:p>
    <w:p w14:paraId="5233284A" w14:textId="77777777" w:rsidR="002C2B52" w:rsidRPr="000F6D98" w:rsidRDefault="002C2B52" w:rsidP="002C2B52">
      <w:pPr>
        <w:spacing w:before="180"/>
        <w:ind w:left="709" w:hanging="709"/>
        <w:rPr>
          <w:i/>
          <w:sz w:val="20"/>
          <w:lang w:val="en-US"/>
        </w:rPr>
      </w:pPr>
    </w:p>
    <w:tbl>
      <w:tblPr>
        <w:tblW w:w="0" w:type="auto"/>
        <w:tblCellMar>
          <w:top w:w="57" w:type="dxa"/>
          <w:left w:w="0" w:type="dxa"/>
          <w:bottom w:w="57" w:type="dxa"/>
          <w:right w:w="0" w:type="dxa"/>
        </w:tblCellMar>
        <w:tblLook w:val="04A0" w:firstRow="1" w:lastRow="0" w:firstColumn="1" w:lastColumn="0" w:noHBand="0" w:noVBand="1"/>
      </w:tblPr>
      <w:tblGrid>
        <w:gridCol w:w="562"/>
        <w:gridCol w:w="993"/>
        <w:gridCol w:w="1984"/>
        <w:gridCol w:w="991"/>
        <w:gridCol w:w="4535"/>
      </w:tblGrid>
      <w:tr w:rsidR="002C2B52" w:rsidRPr="00351D9D" w14:paraId="28DFBC60" w14:textId="77777777" w:rsidTr="004B73AB">
        <w:trPr>
          <w:gridAfter w:val="2"/>
          <w:wAfter w:w="5526" w:type="dxa"/>
        </w:trPr>
        <w:tc>
          <w:tcPr>
            <w:tcW w:w="562" w:type="dxa"/>
            <w:shd w:val="clear" w:color="auto" w:fill="auto"/>
          </w:tcPr>
          <w:p w14:paraId="0F9D77AD" w14:textId="77777777" w:rsidR="002C2B52" w:rsidRPr="00351D9D" w:rsidRDefault="002C2B52" w:rsidP="004B73AB">
            <w:pPr>
              <w:spacing w:after="0" w:line="240" w:lineRule="auto"/>
              <w:rPr>
                <w:lang w:val="en-US"/>
              </w:rPr>
            </w:pPr>
            <w:r w:rsidRPr="00351D9D">
              <w:rPr>
                <w:lang w:val="en-US"/>
              </w:rPr>
              <w:t>Rev.:</w:t>
            </w:r>
          </w:p>
        </w:tc>
        <w:tc>
          <w:tcPr>
            <w:tcW w:w="993" w:type="dxa"/>
            <w:shd w:val="clear" w:color="auto" w:fill="auto"/>
          </w:tcPr>
          <w:p w14:paraId="2704E4B1" w14:textId="77777777" w:rsidR="002C2B52" w:rsidRPr="00351D9D" w:rsidRDefault="002C2B52" w:rsidP="004B73AB">
            <w:pPr>
              <w:spacing w:after="0" w:line="240" w:lineRule="auto"/>
              <w:rPr>
                <w:lang w:val="en-US"/>
              </w:rPr>
            </w:pPr>
            <w:r w:rsidRPr="00351D9D">
              <w:rPr>
                <w:lang w:val="en-US"/>
              </w:rPr>
              <w:t>___</w:t>
            </w:r>
          </w:p>
        </w:tc>
        <w:tc>
          <w:tcPr>
            <w:tcW w:w="1984" w:type="dxa"/>
            <w:shd w:val="clear" w:color="auto" w:fill="auto"/>
          </w:tcPr>
          <w:p w14:paraId="01C620AA" w14:textId="77777777" w:rsidR="002C2B52" w:rsidRPr="00351D9D" w:rsidRDefault="002C2B52" w:rsidP="004B73AB">
            <w:pPr>
              <w:spacing w:after="0" w:line="240" w:lineRule="auto"/>
              <w:rPr>
                <w:lang w:val="en-US"/>
              </w:rPr>
            </w:pPr>
            <w:r w:rsidRPr="00351D9D">
              <w:rPr>
                <w:lang w:val="en-US"/>
              </w:rPr>
              <w:t>Date: __ /__ /____</w:t>
            </w:r>
          </w:p>
        </w:tc>
      </w:tr>
      <w:tr w:rsidR="002C2B52" w:rsidRPr="00351D9D" w14:paraId="1CB065DB" w14:textId="77777777" w:rsidTr="004B73AB">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Ex>
        <w:trPr>
          <w:trHeight w:val="2608"/>
          <w:jc w:val="center"/>
        </w:trPr>
        <w:tc>
          <w:tcPr>
            <w:tcW w:w="4530" w:type="dxa"/>
            <w:gridSpan w:val="4"/>
            <w:shd w:val="clear" w:color="auto" w:fill="auto"/>
          </w:tcPr>
          <w:p w14:paraId="2A4A8592" w14:textId="77777777" w:rsidR="002C2B52" w:rsidRPr="00351D9D" w:rsidRDefault="002C2B52" w:rsidP="004B73AB">
            <w:pPr>
              <w:spacing w:after="0" w:line="240" w:lineRule="auto"/>
              <w:jc w:val="center"/>
              <w:rPr>
                <w:b/>
                <w:szCs w:val="18"/>
                <w:lang w:val="en-US"/>
              </w:rPr>
            </w:pPr>
          </w:p>
        </w:tc>
        <w:tc>
          <w:tcPr>
            <w:tcW w:w="4530" w:type="dxa"/>
            <w:shd w:val="clear" w:color="auto" w:fill="auto"/>
          </w:tcPr>
          <w:p w14:paraId="07F30297" w14:textId="77777777" w:rsidR="002C2B52" w:rsidRPr="00351D9D" w:rsidRDefault="002C2B52" w:rsidP="004B73AB">
            <w:pPr>
              <w:spacing w:after="0" w:line="240" w:lineRule="auto"/>
              <w:jc w:val="center"/>
              <w:rPr>
                <w:b/>
                <w:szCs w:val="18"/>
                <w:lang w:val="en-US"/>
              </w:rPr>
            </w:pPr>
            <w:r>
              <w:rPr>
                <w:b/>
                <w:szCs w:val="18"/>
                <w:lang w:val="en-US"/>
              </w:rPr>
              <w:t>CAB’s Stamp</w:t>
            </w:r>
          </w:p>
          <w:p w14:paraId="10B71873" w14:textId="77777777" w:rsidR="002C2B52" w:rsidRPr="00351D9D" w:rsidRDefault="002C2B52" w:rsidP="004B73AB">
            <w:pPr>
              <w:spacing w:after="0" w:line="240" w:lineRule="auto"/>
              <w:jc w:val="center"/>
              <w:rPr>
                <w:b/>
                <w:szCs w:val="18"/>
                <w:lang w:val="en-US"/>
              </w:rPr>
            </w:pPr>
            <w:r>
              <w:rPr>
                <w:b/>
                <w:szCs w:val="18"/>
                <w:lang w:val="en-US"/>
              </w:rPr>
              <w:t>Name and Signature of the</w:t>
            </w:r>
          </w:p>
          <w:p w14:paraId="5B31B317" w14:textId="77777777" w:rsidR="002C2B52" w:rsidRPr="00547502" w:rsidRDefault="002C2B52" w:rsidP="004B73AB">
            <w:pPr>
              <w:spacing w:after="0" w:line="240" w:lineRule="auto"/>
              <w:jc w:val="center"/>
              <w:rPr>
                <w:szCs w:val="18"/>
                <w:lang w:val="en-US"/>
              </w:rPr>
            </w:pPr>
            <w:r>
              <w:rPr>
                <w:b/>
                <w:szCs w:val="18"/>
                <w:lang w:val="en-US"/>
              </w:rPr>
              <w:t>del Legal</w:t>
            </w:r>
            <w:r w:rsidRPr="00351D9D">
              <w:rPr>
                <w:b/>
                <w:szCs w:val="18"/>
                <w:lang w:val="en-US"/>
              </w:rPr>
              <w:t xml:space="preserve"> </w:t>
            </w:r>
            <w:proofErr w:type="spellStart"/>
            <w:r w:rsidRPr="00351D9D">
              <w:rPr>
                <w:b/>
                <w:szCs w:val="18"/>
                <w:lang w:val="en-US"/>
              </w:rPr>
              <w:t>R</w:t>
            </w:r>
            <w:r>
              <w:rPr>
                <w:b/>
                <w:szCs w:val="18"/>
                <w:lang w:val="en-US"/>
              </w:rPr>
              <w:t>apresentative</w:t>
            </w:r>
            <w:proofErr w:type="spellEnd"/>
            <w:r w:rsidRPr="00BF7B8E">
              <w:rPr>
                <w:rStyle w:val="Rimandonotaapidipagina"/>
                <w:szCs w:val="18"/>
              </w:rPr>
              <w:footnoteReference w:id="1"/>
            </w:r>
          </w:p>
        </w:tc>
      </w:tr>
    </w:tbl>
    <w:p w14:paraId="08B064C3" w14:textId="579742FB" w:rsidR="00B5311E" w:rsidRPr="0010065A" w:rsidRDefault="00B5311E" w:rsidP="00D17274">
      <w:pPr>
        <w:pStyle w:val="Titolo1"/>
        <w:numPr>
          <w:ilvl w:val="0"/>
          <w:numId w:val="0"/>
        </w:numPr>
      </w:pPr>
    </w:p>
    <w:sectPr w:rsidR="00B5311E" w:rsidRPr="0010065A" w:rsidSect="00732D89">
      <w:footerReference w:type="default" r:id="rId8"/>
      <w:headerReference w:type="first" r:id="rId9"/>
      <w:footerReference w:type="first" r:id="rId10"/>
      <w:pgSz w:w="11901" w:h="16817" w:code="9"/>
      <w:pgMar w:top="2041" w:right="1134" w:bottom="1985" w:left="1134" w:header="1990" w:footer="18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DF0F" w14:textId="77777777" w:rsidR="00A24D37" w:rsidRDefault="00A24D37" w:rsidP="00794CB8">
      <w:pPr>
        <w:spacing w:after="0" w:line="240" w:lineRule="auto"/>
      </w:pPr>
      <w:r>
        <w:separator/>
      </w:r>
    </w:p>
  </w:endnote>
  <w:endnote w:type="continuationSeparator" w:id="0">
    <w:p w14:paraId="6082A38E" w14:textId="77777777" w:rsidR="00A24D37" w:rsidRDefault="00A24D37" w:rsidP="0079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1843"/>
      <w:gridCol w:w="425"/>
      <w:gridCol w:w="850"/>
    </w:tblGrid>
    <w:tr w:rsidR="00732D89" w:rsidRPr="00991867" w14:paraId="692F0B30" w14:textId="77777777" w:rsidTr="00832505">
      <w:trPr>
        <w:trHeight w:val="850"/>
      </w:trPr>
      <w:tc>
        <w:tcPr>
          <w:tcW w:w="5670" w:type="dxa"/>
          <w:gridSpan w:val="3"/>
          <w:shd w:val="clear" w:color="auto" w:fill="auto"/>
          <w:noWrap/>
        </w:tcPr>
        <w:p w14:paraId="5001114F" w14:textId="5AFC832C" w:rsidR="00732D89" w:rsidRPr="002C2B52" w:rsidRDefault="002C2B52" w:rsidP="00CF7CF2">
          <w:pPr>
            <w:pStyle w:val="Pidipagina"/>
            <w:spacing w:line="300" w:lineRule="auto"/>
            <w:jc w:val="both"/>
            <w:rPr>
              <w:b/>
              <w:color w:val="000000" w:themeColor="text1"/>
              <w:spacing w:val="6"/>
              <w:szCs w:val="14"/>
            </w:rPr>
          </w:pPr>
          <w:r w:rsidRPr="002C2B52">
            <w:rPr>
              <w:b/>
              <w:szCs w:val="14"/>
            </w:rPr>
            <w:t>APPLICATION FOR ACCREDITATION OF VALIDATION AND VERIFICATION BODIES</w:t>
          </w:r>
        </w:p>
      </w:tc>
      <w:tc>
        <w:tcPr>
          <w:tcW w:w="850" w:type="dxa"/>
          <w:shd w:val="clear" w:color="auto" w:fill="auto"/>
          <w:noWrap/>
        </w:tcPr>
        <w:p w14:paraId="5401EEB2" w14:textId="77777777" w:rsidR="00732D89" w:rsidRPr="000C5393" w:rsidRDefault="00732D89" w:rsidP="00D86690">
          <w:pPr>
            <w:pStyle w:val="Pidipagina"/>
            <w:jc w:val="right"/>
            <w:rPr>
              <w:color w:val="000000" w:themeColor="text1"/>
              <w:szCs w:val="11"/>
            </w:rPr>
          </w:pPr>
          <w:r w:rsidRPr="000C5393">
            <w:rPr>
              <w:color w:val="000000" w:themeColor="text1"/>
              <w:szCs w:val="11"/>
            </w:rPr>
            <w:fldChar w:fldCharType="begin"/>
          </w:r>
          <w:r w:rsidRPr="000C5393">
            <w:rPr>
              <w:color w:val="000000" w:themeColor="text1"/>
              <w:szCs w:val="11"/>
            </w:rPr>
            <w:instrText xml:space="preserve"> PAGE   \* MERGEFORMAT </w:instrText>
          </w:r>
          <w:r w:rsidRPr="000C5393">
            <w:rPr>
              <w:color w:val="000000" w:themeColor="text1"/>
              <w:szCs w:val="11"/>
            </w:rPr>
            <w:fldChar w:fldCharType="separate"/>
          </w:r>
          <w:r w:rsidRPr="000C5393">
            <w:rPr>
              <w:color w:val="000000" w:themeColor="text1"/>
              <w:szCs w:val="11"/>
            </w:rPr>
            <w:t>2</w:t>
          </w:r>
          <w:r w:rsidRPr="000C5393">
            <w:rPr>
              <w:color w:val="000000" w:themeColor="text1"/>
              <w:szCs w:val="11"/>
            </w:rPr>
            <w:fldChar w:fldCharType="end"/>
          </w:r>
          <w:r w:rsidRPr="000C5393">
            <w:rPr>
              <w:color w:val="000000" w:themeColor="text1"/>
              <w:szCs w:val="11"/>
            </w:rPr>
            <w:t>/</w:t>
          </w:r>
          <w:r w:rsidRPr="000C5393">
            <w:rPr>
              <w:color w:val="000000" w:themeColor="text1"/>
              <w:szCs w:val="11"/>
            </w:rPr>
            <w:fldChar w:fldCharType="begin"/>
          </w:r>
          <w:r w:rsidRPr="000C5393">
            <w:rPr>
              <w:color w:val="000000" w:themeColor="text1"/>
              <w:szCs w:val="11"/>
            </w:rPr>
            <w:instrText xml:space="preserve"> NUMPAGES   \* MERGEFORMAT </w:instrText>
          </w:r>
          <w:r w:rsidRPr="000C5393">
            <w:rPr>
              <w:color w:val="000000" w:themeColor="text1"/>
              <w:szCs w:val="11"/>
            </w:rPr>
            <w:fldChar w:fldCharType="separate"/>
          </w:r>
          <w:r w:rsidRPr="000C5393">
            <w:rPr>
              <w:color w:val="000000" w:themeColor="text1"/>
              <w:szCs w:val="11"/>
            </w:rPr>
            <w:t>3</w:t>
          </w:r>
          <w:r w:rsidRPr="000C5393">
            <w:rPr>
              <w:color w:val="000000" w:themeColor="text1"/>
              <w:szCs w:val="11"/>
            </w:rPr>
            <w:fldChar w:fldCharType="end"/>
          </w:r>
        </w:p>
      </w:tc>
    </w:tr>
    <w:tr w:rsidR="00732D89" w:rsidRPr="00991867" w14:paraId="630D3F56" w14:textId="77777777" w:rsidTr="00B5311E">
      <w:trPr>
        <w:trHeight w:val="283"/>
      </w:trPr>
      <w:tc>
        <w:tcPr>
          <w:tcW w:w="3402" w:type="dxa"/>
          <w:shd w:val="clear" w:color="auto" w:fill="auto"/>
          <w:noWrap/>
          <w:vAlign w:val="center"/>
        </w:tcPr>
        <w:p w14:paraId="4CCD1930" w14:textId="2941967D" w:rsidR="00732D89" w:rsidRPr="00C55AE1" w:rsidRDefault="00074A34" w:rsidP="00AB0A42">
          <w:pPr>
            <w:pStyle w:val="Pidipagina"/>
            <w:spacing w:line="300" w:lineRule="auto"/>
            <w:rPr>
              <w:color w:val="000000" w:themeColor="text1"/>
              <w:spacing w:val="5"/>
              <w:szCs w:val="11"/>
              <w:lang w:val="it-IT"/>
            </w:rPr>
          </w:pPr>
          <w:r>
            <w:rPr>
              <w:color w:val="000000" w:themeColor="text1"/>
              <w:spacing w:val="5"/>
              <w:szCs w:val="11"/>
              <w:lang w:val="it-IT"/>
            </w:rPr>
            <w:t>APPROVAL DATE</w:t>
          </w:r>
          <w:r w:rsidR="002C2B52">
            <w:rPr>
              <w:color w:val="000000" w:themeColor="text1"/>
              <w:spacing w:val="5"/>
              <w:szCs w:val="11"/>
              <w:lang w:val="it-IT"/>
            </w:rPr>
            <w:t>:</w:t>
          </w:r>
          <w:r w:rsidR="00732D89" w:rsidRPr="007467E8">
            <w:rPr>
              <w:color w:val="000000" w:themeColor="text1"/>
              <w:spacing w:val="5"/>
              <w:szCs w:val="11"/>
              <w:lang w:val="it-IT"/>
            </w:rPr>
            <w:t xml:space="preserve"> </w:t>
          </w:r>
          <w:r w:rsidR="002C2B52">
            <w:rPr>
              <w:b/>
              <w:color w:val="000000" w:themeColor="text1"/>
              <w:spacing w:val="5"/>
              <w:szCs w:val="11"/>
              <w:lang w:val="it-IT"/>
            </w:rPr>
            <w:t>12-01-2023</w:t>
          </w:r>
        </w:p>
      </w:tc>
      <w:tc>
        <w:tcPr>
          <w:tcW w:w="1843" w:type="dxa"/>
          <w:shd w:val="clear" w:color="auto" w:fill="auto"/>
          <w:noWrap/>
          <w:vAlign w:val="center"/>
        </w:tcPr>
        <w:p w14:paraId="734C1DBA" w14:textId="31C21393" w:rsidR="00732D89" w:rsidRPr="000C5393" w:rsidRDefault="00074A34" w:rsidP="00AB0A42">
          <w:pPr>
            <w:pStyle w:val="Pidipagina"/>
            <w:spacing w:line="300" w:lineRule="auto"/>
            <w:rPr>
              <w:color w:val="000000" w:themeColor="text1"/>
              <w:szCs w:val="11"/>
            </w:rPr>
          </w:pPr>
          <w:r>
            <w:rPr>
              <w:color w:val="000000" w:themeColor="text1"/>
              <w:spacing w:val="5"/>
              <w:szCs w:val="11"/>
              <w:lang w:val="it-IT"/>
            </w:rPr>
            <w:t>REF.</w:t>
          </w:r>
          <w:r w:rsidR="00732D89" w:rsidRPr="002315FB">
            <w:rPr>
              <w:color w:val="000000" w:themeColor="text1"/>
              <w:spacing w:val="5"/>
              <w:szCs w:val="11"/>
              <w:lang w:val="it-IT"/>
            </w:rPr>
            <w:t xml:space="preserve"> </w:t>
          </w:r>
          <w:r w:rsidR="002C2B52">
            <w:rPr>
              <w:b/>
              <w:color w:val="000000" w:themeColor="text1"/>
              <w:spacing w:val="5"/>
              <w:szCs w:val="11"/>
              <w:lang w:val="it-IT"/>
            </w:rPr>
            <w:t>DA-11</w:t>
          </w:r>
        </w:p>
      </w:tc>
      <w:tc>
        <w:tcPr>
          <w:tcW w:w="1275" w:type="dxa"/>
          <w:gridSpan w:val="2"/>
          <w:shd w:val="clear" w:color="auto" w:fill="auto"/>
          <w:vAlign w:val="center"/>
        </w:tcPr>
        <w:p w14:paraId="4A1D59DD" w14:textId="7D394F7D" w:rsidR="00732D89" w:rsidRPr="000C5393" w:rsidRDefault="00732D89" w:rsidP="00AB0A42">
          <w:pPr>
            <w:pStyle w:val="Pidipagina"/>
            <w:spacing w:line="300" w:lineRule="auto"/>
            <w:rPr>
              <w:color w:val="000000" w:themeColor="text1"/>
              <w:szCs w:val="11"/>
            </w:rPr>
          </w:pPr>
          <w:r>
            <w:rPr>
              <w:color w:val="000000" w:themeColor="text1"/>
              <w:szCs w:val="11"/>
            </w:rPr>
            <w:t xml:space="preserve">REV.  </w:t>
          </w:r>
          <w:r>
            <w:rPr>
              <w:b/>
              <w:bCs/>
              <w:color w:val="000000" w:themeColor="text1"/>
              <w:szCs w:val="11"/>
            </w:rPr>
            <w:t>0</w:t>
          </w:r>
          <w:r w:rsidR="00A712D2">
            <w:rPr>
              <w:b/>
              <w:bCs/>
              <w:color w:val="000000" w:themeColor="text1"/>
              <w:szCs w:val="11"/>
            </w:rPr>
            <w:t>1</w:t>
          </w:r>
        </w:p>
      </w:tc>
    </w:tr>
  </w:tbl>
  <w:p w14:paraId="0E43AE19" w14:textId="77777777" w:rsidR="00732D89" w:rsidRPr="0077190A" w:rsidRDefault="00732D89">
    <w:pPr>
      <w:pStyle w:val="Pidipagina"/>
      <w:rPr>
        <w:sz w:val="2"/>
        <w:szCs w:val="2"/>
      </w:rPr>
    </w:pPr>
    <w:r>
      <w:rPr>
        <w:noProof/>
        <w:lang w:val="it-IT" w:eastAsia="it-IT"/>
      </w:rPr>
      <w:drawing>
        <wp:anchor distT="0" distB="0" distL="114300" distR="114300" simplePos="0" relativeHeight="251679232" behindDoc="1" locked="1" layoutInCell="1" allowOverlap="1" wp14:anchorId="557A9F1E" wp14:editId="29A22D86">
          <wp:simplePos x="0" y="0"/>
          <wp:positionH relativeFrom="page">
            <wp:posOffset>0</wp:posOffset>
          </wp:positionH>
          <wp:positionV relativeFrom="page">
            <wp:align>bottom</wp:align>
          </wp:positionV>
          <wp:extent cx="7555865" cy="1169670"/>
          <wp:effectExtent l="0" t="0" r="63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6250" cy="117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1418"/>
      <w:gridCol w:w="850"/>
      <w:gridCol w:w="850"/>
    </w:tblGrid>
    <w:tr w:rsidR="00B7451F" w:rsidRPr="00991867" w14:paraId="265CD4C8" w14:textId="77777777" w:rsidTr="008E6CB3">
      <w:trPr>
        <w:trHeight w:val="850"/>
      </w:trPr>
      <w:tc>
        <w:tcPr>
          <w:tcW w:w="5670" w:type="dxa"/>
          <w:gridSpan w:val="3"/>
          <w:shd w:val="clear" w:color="auto" w:fill="auto"/>
          <w:noWrap/>
        </w:tcPr>
        <w:p w14:paraId="107647A1" w14:textId="021CA6AB" w:rsidR="00B7451F" w:rsidRPr="00C70D80" w:rsidRDefault="00B7451F" w:rsidP="00B7451F">
          <w:pPr>
            <w:pStyle w:val="Pidipagina"/>
            <w:spacing w:line="300" w:lineRule="auto"/>
            <w:rPr>
              <w:b/>
              <w:color w:val="000000" w:themeColor="text1"/>
              <w:spacing w:val="6"/>
              <w:szCs w:val="11"/>
              <w:lang w:val="it-IT"/>
            </w:rPr>
          </w:pPr>
        </w:p>
      </w:tc>
      <w:tc>
        <w:tcPr>
          <w:tcW w:w="850" w:type="dxa"/>
          <w:shd w:val="clear" w:color="auto" w:fill="auto"/>
          <w:noWrap/>
        </w:tcPr>
        <w:p w14:paraId="24A69989" w14:textId="77777777" w:rsidR="00B7451F" w:rsidRPr="000C5393" w:rsidRDefault="00B7451F" w:rsidP="00B7451F">
          <w:pPr>
            <w:pStyle w:val="Pidipagina"/>
            <w:jc w:val="right"/>
            <w:rPr>
              <w:color w:val="000000" w:themeColor="text1"/>
              <w:szCs w:val="11"/>
            </w:rPr>
          </w:pPr>
          <w:r w:rsidRPr="000C5393">
            <w:rPr>
              <w:color w:val="000000" w:themeColor="text1"/>
              <w:szCs w:val="11"/>
            </w:rPr>
            <w:fldChar w:fldCharType="begin"/>
          </w:r>
          <w:r w:rsidRPr="000C5393">
            <w:rPr>
              <w:color w:val="000000" w:themeColor="text1"/>
              <w:szCs w:val="11"/>
            </w:rPr>
            <w:instrText xml:space="preserve"> PAGE   \* MERGEFORMAT </w:instrText>
          </w:r>
          <w:r w:rsidRPr="000C5393">
            <w:rPr>
              <w:color w:val="000000" w:themeColor="text1"/>
              <w:szCs w:val="11"/>
            </w:rPr>
            <w:fldChar w:fldCharType="separate"/>
          </w:r>
          <w:r w:rsidRPr="000C5393">
            <w:rPr>
              <w:color w:val="000000" w:themeColor="text1"/>
              <w:szCs w:val="11"/>
            </w:rPr>
            <w:t>2</w:t>
          </w:r>
          <w:r w:rsidRPr="000C5393">
            <w:rPr>
              <w:color w:val="000000" w:themeColor="text1"/>
              <w:szCs w:val="11"/>
            </w:rPr>
            <w:fldChar w:fldCharType="end"/>
          </w:r>
          <w:r w:rsidRPr="000C5393">
            <w:rPr>
              <w:color w:val="000000" w:themeColor="text1"/>
              <w:szCs w:val="11"/>
            </w:rPr>
            <w:t>/</w:t>
          </w:r>
          <w:r w:rsidRPr="000C5393">
            <w:rPr>
              <w:color w:val="000000" w:themeColor="text1"/>
              <w:szCs w:val="11"/>
            </w:rPr>
            <w:fldChar w:fldCharType="begin"/>
          </w:r>
          <w:r w:rsidRPr="000C5393">
            <w:rPr>
              <w:color w:val="000000" w:themeColor="text1"/>
              <w:szCs w:val="11"/>
            </w:rPr>
            <w:instrText xml:space="preserve"> NUMPAGES   \* MERGEFORMAT </w:instrText>
          </w:r>
          <w:r w:rsidRPr="000C5393">
            <w:rPr>
              <w:color w:val="000000" w:themeColor="text1"/>
              <w:szCs w:val="11"/>
            </w:rPr>
            <w:fldChar w:fldCharType="separate"/>
          </w:r>
          <w:r w:rsidRPr="000C5393">
            <w:rPr>
              <w:color w:val="000000" w:themeColor="text1"/>
              <w:szCs w:val="11"/>
            </w:rPr>
            <w:t>3</w:t>
          </w:r>
          <w:r w:rsidRPr="000C5393">
            <w:rPr>
              <w:color w:val="000000" w:themeColor="text1"/>
              <w:szCs w:val="11"/>
            </w:rPr>
            <w:fldChar w:fldCharType="end"/>
          </w:r>
        </w:p>
      </w:tc>
    </w:tr>
    <w:tr w:rsidR="00B7451F" w:rsidRPr="00991867" w14:paraId="6A452105" w14:textId="77777777" w:rsidTr="008E6CB3">
      <w:trPr>
        <w:trHeight w:val="283"/>
      </w:trPr>
      <w:tc>
        <w:tcPr>
          <w:tcW w:w="3402" w:type="dxa"/>
          <w:shd w:val="clear" w:color="auto" w:fill="auto"/>
          <w:noWrap/>
          <w:vAlign w:val="center"/>
        </w:tcPr>
        <w:p w14:paraId="525BBABC" w14:textId="20329EAD" w:rsidR="00B7451F" w:rsidRPr="00C55AE1" w:rsidRDefault="00B7451F" w:rsidP="00B7451F">
          <w:pPr>
            <w:pStyle w:val="Pidipagina"/>
            <w:spacing w:line="300" w:lineRule="auto"/>
            <w:rPr>
              <w:color w:val="000000" w:themeColor="text1"/>
              <w:spacing w:val="5"/>
              <w:szCs w:val="11"/>
              <w:lang w:val="it-IT"/>
            </w:rPr>
          </w:pPr>
        </w:p>
      </w:tc>
      <w:tc>
        <w:tcPr>
          <w:tcW w:w="1418" w:type="dxa"/>
          <w:shd w:val="clear" w:color="auto" w:fill="auto"/>
          <w:noWrap/>
          <w:vAlign w:val="center"/>
        </w:tcPr>
        <w:p w14:paraId="241797BA" w14:textId="50FE214D" w:rsidR="00B7451F" w:rsidRPr="000C5393" w:rsidRDefault="00B7451F" w:rsidP="00B7451F">
          <w:pPr>
            <w:pStyle w:val="Pidipagina"/>
            <w:spacing w:line="300" w:lineRule="auto"/>
            <w:rPr>
              <w:color w:val="000000" w:themeColor="text1"/>
              <w:szCs w:val="11"/>
            </w:rPr>
          </w:pPr>
        </w:p>
      </w:tc>
      <w:tc>
        <w:tcPr>
          <w:tcW w:w="1700" w:type="dxa"/>
          <w:gridSpan w:val="2"/>
          <w:shd w:val="clear" w:color="auto" w:fill="auto"/>
          <w:vAlign w:val="center"/>
        </w:tcPr>
        <w:p w14:paraId="38247910" w14:textId="40505845" w:rsidR="00B7451F" w:rsidRPr="000C5393" w:rsidRDefault="00B7451F" w:rsidP="00B7451F">
          <w:pPr>
            <w:pStyle w:val="Pidipagina"/>
            <w:spacing w:line="300" w:lineRule="auto"/>
            <w:rPr>
              <w:color w:val="000000" w:themeColor="text1"/>
              <w:szCs w:val="11"/>
            </w:rPr>
          </w:pPr>
        </w:p>
      </w:tc>
    </w:tr>
  </w:tbl>
  <w:p w14:paraId="1E0358A3" w14:textId="046AA124" w:rsidR="00DC79B3" w:rsidRDefault="00DC79B3">
    <w:pPr>
      <w:pStyle w:val="Pidipagina"/>
    </w:pPr>
    <w:r>
      <w:rPr>
        <w:noProof/>
        <w:lang w:val="it-IT" w:eastAsia="it-IT"/>
      </w:rPr>
      <w:drawing>
        <wp:anchor distT="0" distB="0" distL="114300" distR="114300" simplePos="0" relativeHeight="251683328" behindDoc="1" locked="1" layoutInCell="1" allowOverlap="1" wp14:anchorId="09B49974" wp14:editId="48328BAC">
          <wp:simplePos x="0" y="0"/>
          <wp:positionH relativeFrom="page">
            <wp:posOffset>-8890</wp:posOffset>
          </wp:positionH>
          <wp:positionV relativeFrom="bottomMargin">
            <wp:posOffset>81915</wp:posOffset>
          </wp:positionV>
          <wp:extent cx="7549515" cy="1168400"/>
          <wp:effectExtent l="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49515"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B00E" w14:textId="77777777" w:rsidR="00A24D37" w:rsidRDefault="00A24D37" w:rsidP="00794CB8">
      <w:pPr>
        <w:spacing w:after="0" w:line="240" w:lineRule="auto"/>
      </w:pPr>
      <w:r>
        <w:separator/>
      </w:r>
    </w:p>
  </w:footnote>
  <w:footnote w:type="continuationSeparator" w:id="0">
    <w:p w14:paraId="2F9AB93A" w14:textId="77777777" w:rsidR="00A24D37" w:rsidRDefault="00A24D37" w:rsidP="00794CB8">
      <w:pPr>
        <w:spacing w:after="0" w:line="240" w:lineRule="auto"/>
      </w:pPr>
      <w:r>
        <w:continuationSeparator/>
      </w:r>
    </w:p>
  </w:footnote>
  <w:footnote w:id="1">
    <w:p w14:paraId="587CC7E8" w14:textId="77777777" w:rsidR="002C2B52" w:rsidRPr="000F6D98" w:rsidRDefault="002C2B52" w:rsidP="002C2B52">
      <w:pPr>
        <w:pStyle w:val="Testonotaapidipagina"/>
        <w:rPr>
          <w:lang w:val="en-US"/>
        </w:rPr>
      </w:pPr>
      <w:r>
        <w:rPr>
          <w:rStyle w:val="Rimandonotaapidipagina"/>
        </w:rPr>
        <w:footnoteRef/>
      </w:r>
      <w:r w:rsidRPr="000F6D98">
        <w:rPr>
          <w:lang w:val="en-US"/>
        </w:rPr>
        <w:t xml:space="preserve"> Legal </w:t>
      </w:r>
      <w:proofErr w:type="spellStart"/>
      <w:r w:rsidRPr="000F6D98">
        <w:rPr>
          <w:lang w:val="en-US"/>
        </w:rPr>
        <w:t>Rapresentative</w:t>
      </w:r>
      <w:proofErr w:type="spellEnd"/>
      <w:r w:rsidRPr="000F6D98">
        <w:rPr>
          <w:lang w:val="en-US"/>
        </w:rPr>
        <w:t xml:space="preserve"> or authorized delegate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5857" w14:textId="6FD54E2A" w:rsidR="00080D0C" w:rsidRDefault="00732D89">
    <w:pPr>
      <w:pStyle w:val="Intestazione"/>
    </w:pPr>
    <w:r w:rsidRPr="006022D1">
      <w:rPr>
        <w:noProof/>
      </w:rPr>
      <w:drawing>
        <wp:anchor distT="0" distB="0" distL="0" distR="0" simplePos="0" relativeHeight="251681280" behindDoc="0" locked="1" layoutInCell="1" allowOverlap="1" wp14:anchorId="6524953F" wp14:editId="467F2CA5">
          <wp:simplePos x="0" y="0"/>
          <wp:positionH relativeFrom="page">
            <wp:posOffset>-9525</wp:posOffset>
          </wp:positionH>
          <wp:positionV relativeFrom="page">
            <wp:posOffset>19050</wp:posOffset>
          </wp:positionV>
          <wp:extent cx="7559675" cy="143954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9675" cy="1439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multilevel"/>
    <w:tmpl w:val="00000003"/>
    <w:name w:val="WW8Num2"/>
    <w:lvl w:ilvl="0">
      <w:start w:val="1"/>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458694C2"/>
    <w:name w:val="WW8Num6"/>
    <w:lvl w:ilvl="0">
      <w:start w:val="4"/>
      <w:numFmt w:val="decimal"/>
      <w:lvlText w:val="%1."/>
      <w:lvlJc w:val="left"/>
      <w:pPr>
        <w:tabs>
          <w:tab w:val="num" w:pos="720"/>
        </w:tabs>
        <w:ind w:left="720" w:hanging="360"/>
      </w:pPr>
      <w:rPr>
        <w:rFonts w:hint="default"/>
      </w:rPr>
    </w:lvl>
  </w:abstractNum>
  <w:abstractNum w:abstractNumId="4" w15:restartNumberingAfterBreak="0">
    <w:nsid w:val="003F2441"/>
    <w:multiLevelType w:val="hybridMultilevel"/>
    <w:tmpl w:val="09C08058"/>
    <w:lvl w:ilvl="0" w:tplc="04100001">
      <w:start w:val="1"/>
      <w:numFmt w:val="bullet"/>
      <w:lvlText w:val=""/>
      <w:lvlJc w:val="left"/>
      <w:pPr>
        <w:ind w:left="717" w:hanging="360"/>
      </w:pPr>
      <w:rPr>
        <w:rFonts w:ascii="Symbol" w:hAnsi="Symbol" w:hint="default"/>
      </w:rPr>
    </w:lvl>
    <w:lvl w:ilvl="1" w:tplc="04100019">
      <w:start w:val="1"/>
      <w:numFmt w:val="lowerLetter"/>
      <w:lvlText w:val="%2."/>
      <w:lvlJc w:val="left"/>
      <w:pPr>
        <w:ind w:left="1437" w:hanging="360"/>
      </w:pPr>
    </w:lvl>
    <w:lvl w:ilvl="2" w:tplc="0410001B">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5" w15:restartNumberingAfterBreak="0">
    <w:nsid w:val="00C82A43"/>
    <w:multiLevelType w:val="hybridMultilevel"/>
    <w:tmpl w:val="0AD01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2F2E7B"/>
    <w:multiLevelType w:val="hybridMultilevel"/>
    <w:tmpl w:val="645CB24E"/>
    <w:lvl w:ilvl="0" w:tplc="32DCAF1A">
      <w:start w:val="1"/>
      <w:numFmt w:val="bullet"/>
      <w:lvlText w:val=""/>
      <w:lvlJc w:val="left"/>
      <w:pPr>
        <w:ind w:left="717" w:hanging="360"/>
      </w:pPr>
      <w:rPr>
        <w:rFonts w:ascii="Wingdings" w:hAnsi="Wingding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7" w15:restartNumberingAfterBreak="0">
    <w:nsid w:val="0EE10EBA"/>
    <w:multiLevelType w:val="hybridMultilevel"/>
    <w:tmpl w:val="5CCEE226"/>
    <w:lvl w:ilvl="0" w:tplc="7112598E">
      <w:start w:val="1"/>
      <w:numFmt w:val="bullet"/>
      <w:pStyle w:val="Accredia-ELENCOIlivell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732051"/>
    <w:multiLevelType w:val="hybridMultilevel"/>
    <w:tmpl w:val="D5D86A5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287513"/>
    <w:multiLevelType w:val="hybridMultilevel"/>
    <w:tmpl w:val="CFF2234C"/>
    <w:lvl w:ilvl="0" w:tplc="9B0C8ABA">
      <w:start w:val="1"/>
      <w:numFmt w:val="lowerLetter"/>
      <w:pStyle w:val="Punt1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9164F"/>
    <w:multiLevelType w:val="multilevel"/>
    <w:tmpl w:val="21EA77E4"/>
    <w:lvl w:ilvl="0">
      <w:start w:val="3"/>
      <w:numFmt w:val="decimal"/>
      <w:lvlText w:val="%1"/>
      <w:lvlJc w:val="left"/>
      <w:pPr>
        <w:ind w:left="360" w:hanging="360"/>
      </w:pPr>
      <w:rPr>
        <w:rFonts w:hint="default"/>
      </w:rPr>
    </w:lvl>
    <w:lvl w:ilvl="1">
      <w:start w:val="3"/>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388" w:hanging="1440"/>
      </w:pPr>
      <w:rPr>
        <w:rFonts w:hint="default"/>
      </w:rPr>
    </w:lvl>
    <w:lvl w:ilvl="5">
      <w:start w:val="1"/>
      <w:numFmt w:val="decimal"/>
      <w:lvlText w:val="%1.%2.%3.%4.%5.%6"/>
      <w:lvlJc w:val="left"/>
      <w:pPr>
        <w:ind w:left="5485" w:hanging="1800"/>
      </w:pPr>
      <w:rPr>
        <w:rFonts w:hint="default"/>
      </w:rPr>
    </w:lvl>
    <w:lvl w:ilvl="6">
      <w:start w:val="1"/>
      <w:numFmt w:val="decimal"/>
      <w:lvlText w:val="%1.%2.%3.%4.%5.%6.%7"/>
      <w:lvlJc w:val="left"/>
      <w:pPr>
        <w:ind w:left="6222" w:hanging="1800"/>
      </w:pPr>
      <w:rPr>
        <w:rFonts w:hint="default"/>
      </w:rPr>
    </w:lvl>
    <w:lvl w:ilvl="7">
      <w:start w:val="1"/>
      <w:numFmt w:val="decimal"/>
      <w:lvlText w:val="%1.%2.%3.%4.%5.%6.%7.%8"/>
      <w:lvlJc w:val="left"/>
      <w:pPr>
        <w:ind w:left="7319" w:hanging="2160"/>
      </w:pPr>
      <w:rPr>
        <w:rFonts w:hint="default"/>
      </w:rPr>
    </w:lvl>
    <w:lvl w:ilvl="8">
      <w:start w:val="1"/>
      <w:numFmt w:val="decimal"/>
      <w:lvlText w:val="%1.%2.%3.%4.%5.%6.%7.%8.%9"/>
      <w:lvlJc w:val="left"/>
      <w:pPr>
        <w:ind w:left="8416" w:hanging="2520"/>
      </w:pPr>
      <w:rPr>
        <w:rFonts w:hint="default"/>
      </w:rPr>
    </w:lvl>
  </w:abstractNum>
  <w:abstractNum w:abstractNumId="11" w15:restartNumberingAfterBreak="0">
    <w:nsid w:val="3BBB3976"/>
    <w:multiLevelType w:val="hybridMultilevel"/>
    <w:tmpl w:val="61C05CC4"/>
    <w:lvl w:ilvl="0" w:tplc="3A62290C">
      <w:start w:val="1"/>
      <w:numFmt w:val="bullet"/>
      <w:pStyle w:val="Paragrafoelenco"/>
      <w:lvlText w:val=""/>
      <w:lvlJc w:val="left"/>
      <w:pPr>
        <w:ind w:left="717" w:hanging="360"/>
      </w:pPr>
      <w:rPr>
        <w:rFonts w:ascii="Symbol" w:hAnsi="Symbol" w:hint="default"/>
        <w:color w:val="000000" w:themeColor="text1"/>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2" w15:restartNumberingAfterBreak="0">
    <w:nsid w:val="44AB1D31"/>
    <w:multiLevelType w:val="multilevel"/>
    <w:tmpl w:val="3B3257CE"/>
    <w:lvl w:ilvl="0">
      <w:start w:val="1"/>
      <w:numFmt w:val="decimal"/>
      <w:pStyle w:val="Titolo1"/>
      <w:lvlText w:val="%1."/>
      <w:lvlJc w:val="left"/>
      <w:pPr>
        <w:ind w:left="567" w:hanging="567"/>
      </w:pPr>
      <w:rPr>
        <w:rFonts w:ascii="Verdana" w:hAnsi="Verdana" w:hint="default"/>
        <w:b/>
        <w:i w:val="0"/>
      </w:rPr>
    </w:lvl>
    <w:lvl w:ilvl="1">
      <w:start w:val="1"/>
      <w:numFmt w:val="decimal"/>
      <w:pStyle w:val="Titolo2"/>
      <w:isLgl/>
      <w:lvlText w:val="%1.%2."/>
      <w:lvlJc w:val="left"/>
      <w:pPr>
        <w:ind w:left="737" w:hanging="737"/>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olo3"/>
      <w:isLgl/>
      <w:lvlText w:val="%1.%2.%3."/>
      <w:lvlJc w:val="left"/>
      <w:pPr>
        <w:ind w:left="737" w:hanging="737"/>
      </w:pPr>
      <w:rPr>
        <w:rFonts w:hint="default"/>
      </w:rPr>
    </w:lvl>
    <w:lvl w:ilvl="3">
      <w:start w:val="1"/>
      <w:numFmt w:val="decimal"/>
      <w:pStyle w:val="Titolo4"/>
      <w:isLgl/>
      <w:lvlText w:val="%1.%2.%3.%4."/>
      <w:lvlJc w:val="left"/>
      <w:pPr>
        <w:ind w:left="907" w:hanging="907"/>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15:restartNumberingAfterBreak="0">
    <w:nsid w:val="4B2A3C8F"/>
    <w:multiLevelType w:val="hybridMultilevel"/>
    <w:tmpl w:val="130C319E"/>
    <w:lvl w:ilvl="0" w:tplc="C218A2E6">
      <w:start w:val="4"/>
      <w:numFmt w:val="bullet"/>
      <w:pStyle w:val="Punt2"/>
      <w:lvlText w:val="-"/>
      <w:lvlJc w:val="left"/>
      <w:pPr>
        <w:ind w:left="720" w:hanging="360"/>
      </w:pPr>
      <w:rPr>
        <w:rFonts w:ascii="Verdana" w:eastAsia="Calibri"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593902"/>
    <w:multiLevelType w:val="hybridMultilevel"/>
    <w:tmpl w:val="BE9E24DE"/>
    <w:lvl w:ilvl="0" w:tplc="A5EE31AE">
      <w:numFmt w:val="bullet"/>
      <w:pStyle w:val="Accredia-ELENCOIIlivello"/>
      <w:lvlText w:val="-"/>
      <w:lvlJc w:val="left"/>
      <w:pPr>
        <w:ind w:left="2484" w:hanging="360"/>
      </w:pPr>
      <w:rPr>
        <w:rFonts w:ascii="Verdana" w:eastAsiaTheme="minorHAnsi" w:hAnsi="Verdana" w:cstheme="minorBidi"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5" w15:restartNumberingAfterBreak="0">
    <w:nsid w:val="50B02E84"/>
    <w:multiLevelType w:val="multilevel"/>
    <w:tmpl w:val="5F16399A"/>
    <w:styleLink w:val="Stile2"/>
    <w:lvl w:ilvl="0">
      <w:numFmt w:val="decimal"/>
      <w:lvlText w:val="%1."/>
      <w:lvlJc w:val="left"/>
      <w:pPr>
        <w:ind w:left="432" w:hanging="432"/>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1027317"/>
    <w:multiLevelType w:val="hybridMultilevel"/>
    <w:tmpl w:val="1D128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B35FDF"/>
    <w:multiLevelType w:val="hybridMultilevel"/>
    <w:tmpl w:val="913C223E"/>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8" w15:restartNumberingAfterBreak="0">
    <w:nsid w:val="5B3B3191"/>
    <w:multiLevelType w:val="multilevel"/>
    <w:tmpl w:val="5E78BB74"/>
    <w:styleLink w:val="Stile1"/>
    <w:lvl w:ilvl="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5DD45082"/>
    <w:multiLevelType w:val="hybridMultilevel"/>
    <w:tmpl w:val="64B6EEA2"/>
    <w:lvl w:ilvl="0" w:tplc="55121E7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0086B0D"/>
    <w:multiLevelType w:val="hybridMultilevel"/>
    <w:tmpl w:val="70943B98"/>
    <w:lvl w:ilvl="0" w:tplc="04100015">
      <w:start w:val="1"/>
      <w:numFmt w:val="upp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7C83F8D"/>
    <w:multiLevelType w:val="hybridMultilevel"/>
    <w:tmpl w:val="6546C212"/>
    <w:lvl w:ilvl="0" w:tplc="5748ECB8">
      <w:start w:val="1"/>
      <w:numFmt w:val="bullet"/>
      <w:lvlText w:val=""/>
      <w:lvlJc w:val="right"/>
      <w:pPr>
        <w:ind w:left="720" w:hanging="360"/>
      </w:pPr>
      <w:rPr>
        <w:rFonts w:ascii="Wingdings" w:hAnsi="Wingdings" w:hint="default"/>
      </w:rPr>
    </w:lvl>
    <w:lvl w:ilvl="1" w:tplc="98FC6208">
      <w:numFmt w:val="bullet"/>
      <w:lvlText w:val="-"/>
      <w:lvlJc w:val="left"/>
      <w:pPr>
        <w:ind w:left="1440" w:hanging="360"/>
      </w:pPr>
      <w:rPr>
        <w:rFonts w:ascii="Arial" w:eastAsia="Times New Roman" w:hAnsi="Arial"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4D30311"/>
    <w:multiLevelType w:val="multilevel"/>
    <w:tmpl w:val="3C06FFB2"/>
    <w:lvl w:ilvl="0">
      <w:numFmt w:val="decimal"/>
      <w:lvlText w:val="%1."/>
      <w:lvlJc w:val="left"/>
      <w:pPr>
        <w:ind w:left="432" w:hanging="432"/>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3" w15:restartNumberingAfterBreak="0">
    <w:nsid w:val="753E1493"/>
    <w:multiLevelType w:val="hybridMultilevel"/>
    <w:tmpl w:val="E2F8F0CA"/>
    <w:lvl w:ilvl="0" w:tplc="04100001">
      <w:start w:val="1"/>
      <w:numFmt w:val="bullet"/>
      <w:lvlText w:val=""/>
      <w:lvlJc w:val="left"/>
      <w:pPr>
        <w:ind w:left="717" w:hanging="360"/>
      </w:pPr>
      <w:rPr>
        <w:rFonts w:ascii="Symbol" w:hAnsi="Symbol"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4" w15:restartNumberingAfterBreak="0">
    <w:nsid w:val="77845C90"/>
    <w:multiLevelType w:val="hybridMultilevel"/>
    <w:tmpl w:val="89A2898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52638148">
    <w:abstractNumId w:val="13"/>
  </w:num>
  <w:num w:numId="2" w16cid:durableId="176820386">
    <w:abstractNumId w:val="11"/>
  </w:num>
  <w:num w:numId="3" w16cid:durableId="928194844">
    <w:abstractNumId w:val="22"/>
  </w:num>
  <w:num w:numId="4" w16cid:durableId="145628725">
    <w:abstractNumId w:val="18"/>
  </w:num>
  <w:num w:numId="5" w16cid:durableId="1598902904">
    <w:abstractNumId w:val="12"/>
  </w:num>
  <w:num w:numId="6" w16cid:durableId="509374176">
    <w:abstractNumId w:val="15"/>
  </w:num>
  <w:num w:numId="7" w16cid:durableId="240334472">
    <w:abstractNumId w:val="9"/>
  </w:num>
  <w:num w:numId="8" w16cid:durableId="1349257611">
    <w:abstractNumId w:val="7"/>
  </w:num>
  <w:num w:numId="9" w16cid:durableId="1368676356">
    <w:abstractNumId w:val="14"/>
  </w:num>
  <w:num w:numId="10" w16cid:durableId="980887170">
    <w:abstractNumId w:val="21"/>
  </w:num>
  <w:num w:numId="11" w16cid:durableId="708993785">
    <w:abstractNumId w:val="20"/>
  </w:num>
  <w:num w:numId="12" w16cid:durableId="743642616">
    <w:abstractNumId w:val="8"/>
  </w:num>
  <w:num w:numId="13" w16cid:durableId="1603297271">
    <w:abstractNumId w:val="24"/>
  </w:num>
  <w:num w:numId="14" w16cid:durableId="12000468">
    <w:abstractNumId w:val="19"/>
  </w:num>
  <w:num w:numId="15" w16cid:durableId="1800759549">
    <w:abstractNumId w:val="16"/>
  </w:num>
  <w:num w:numId="16" w16cid:durableId="925962828">
    <w:abstractNumId w:val="5"/>
  </w:num>
  <w:num w:numId="17" w16cid:durableId="1098526207">
    <w:abstractNumId w:val="4"/>
  </w:num>
  <w:num w:numId="18" w16cid:durableId="1434940577">
    <w:abstractNumId w:val="17"/>
  </w:num>
  <w:num w:numId="19" w16cid:durableId="226958519">
    <w:abstractNumId w:val="23"/>
  </w:num>
  <w:num w:numId="20" w16cid:durableId="1530753511">
    <w:abstractNumId w:val="6"/>
  </w:num>
  <w:num w:numId="21" w16cid:durableId="18786621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907"/>
  <w:autoHyphenation/>
  <w:hyphenationZone w:val="283"/>
  <w:doNotHyphenateCaps/>
  <w:drawingGridHorizontalSpacing w:val="181"/>
  <w:drawingGridVerticalSpacing w:val="181"/>
  <w:doNotUseMarginsForDrawingGridOrigin/>
  <w:drawingGridHorizontalOrigin w:val="1418"/>
  <w:drawingGridVerticalOrigin w:val="20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0F"/>
    <w:rsid w:val="00000DF2"/>
    <w:rsid w:val="0000213A"/>
    <w:rsid w:val="0000763C"/>
    <w:rsid w:val="00007F5A"/>
    <w:rsid w:val="00012F8E"/>
    <w:rsid w:val="0001438E"/>
    <w:rsid w:val="000159DD"/>
    <w:rsid w:val="00016D96"/>
    <w:rsid w:val="00017364"/>
    <w:rsid w:val="00024098"/>
    <w:rsid w:val="00027A46"/>
    <w:rsid w:val="00031E49"/>
    <w:rsid w:val="00034987"/>
    <w:rsid w:val="00036A8E"/>
    <w:rsid w:val="00042674"/>
    <w:rsid w:val="00042C25"/>
    <w:rsid w:val="00055320"/>
    <w:rsid w:val="000571E1"/>
    <w:rsid w:val="00064341"/>
    <w:rsid w:val="0007226A"/>
    <w:rsid w:val="00073CA1"/>
    <w:rsid w:val="00074A34"/>
    <w:rsid w:val="0008061A"/>
    <w:rsid w:val="00080D0C"/>
    <w:rsid w:val="00080E01"/>
    <w:rsid w:val="000819CB"/>
    <w:rsid w:val="0008290A"/>
    <w:rsid w:val="00082AD4"/>
    <w:rsid w:val="0008642C"/>
    <w:rsid w:val="000952E8"/>
    <w:rsid w:val="000A0546"/>
    <w:rsid w:val="000B293A"/>
    <w:rsid w:val="000B2BFA"/>
    <w:rsid w:val="000B3A24"/>
    <w:rsid w:val="000B45E1"/>
    <w:rsid w:val="000C2778"/>
    <w:rsid w:val="000C3ACA"/>
    <w:rsid w:val="000C54CE"/>
    <w:rsid w:val="000C71F9"/>
    <w:rsid w:val="000D36F5"/>
    <w:rsid w:val="000D4527"/>
    <w:rsid w:val="000E380F"/>
    <w:rsid w:val="000E453C"/>
    <w:rsid w:val="000F3E62"/>
    <w:rsid w:val="000F4E79"/>
    <w:rsid w:val="0010065A"/>
    <w:rsid w:val="00100D43"/>
    <w:rsid w:val="0010190F"/>
    <w:rsid w:val="001047C5"/>
    <w:rsid w:val="001106E5"/>
    <w:rsid w:val="0011102E"/>
    <w:rsid w:val="001115FA"/>
    <w:rsid w:val="001125EA"/>
    <w:rsid w:val="00115BC3"/>
    <w:rsid w:val="00125F56"/>
    <w:rsid w:val="0013214E"/>
    <w:rsid w:val="0013300F"/>
    <w:rsid w:val="00135DB0"/>
    <w:rsid w:val="00142429"/>
    <w:rsid w:val="00144099"/>
    <w:rsid w:val="0015234E"/>
    <w:rsid w:val="001528A3"/>
    <w:rsid w:val="00155E9D"/>
    <w:rsid w:val="00162534"/>
    <w:rsid w:val="00165B04"/>
    <w:rsid w:val="0016744F"/>
    <w:rsid w:val="00174621"/>
    <w:rsid w:val="00175341"/>
    <w:rsid w:val="00175C9F"/>
    <w:rsid w:val="00177E40"/>
    <w:rsid w:val="00185F4A"/>
    <w:rsid w:val="00193CDC"/>
    <w:rsid w:val="00195008"/>
    <w:rsid w:val="001A02DD"/>
    <w:rsid w:val="001A330A"/>
    <w:rsid w:val="001A7259"/>
    <w:rsid w:val="001A73C6"/>
    <w:rsid w:val="001B3BB5"/>
    <w:rsid w:val="001B5986"/>
    <w:rsid w:val="001B5A8A"/>
    <w:rsid w:val="001B5DE4"/>
    <w:rsid w:val="001C0419"/>
    <w:rsid w:val="001C2F27"/>
    <w:rsid w:val="001C42EA"/>
    <w:rsid w:val="001C487D"/>
    <w:rsid w:val="001C4B1B"/>
    <w:rsid w:val="001D429F"/>
    <w:rsid w:val="001D5D4C"/>
    <w:rsid w:val="001E03C1"/>
    <w:rsid w:val="001E0B6E"/>
    <w:rsid w:val="001E1713"/>
    <w:rsid w:val="001E38C7"/>
    <w:rsid w:val="001F0CE6"/>
    <w:rsid w:val="001F522B"/>
    <w:rsid w:val="00200DF2"/>
    <w:rsid w:val="002026F4"/>
    <w:rsid w:val="0020281A"/>
    <w:rsid w:val="002050AB"/>
    <w:rsid w:val="00206F59"/>
    <w:rsid w:val="002070B1"/>
    <w:rsid w:val="00207228"/>
    <w:rsid w:val="0020725D"/>
    <w:rsid w:val="00207EA6"/>
    <w:rsid w:val="00210617"/>
    <w:rsid w:val="0021395F"/>
    <w:rsid w:val="00214605"/>
    <w:rsid w:val="00214781"/>
    <w:rsid w:val="00214853"/>
    <w:rsid w:val="002164B2"/>
    <w:rsid w:val="002171C2"/>
    <w:rsid w:val="002313EA"/>
    <w:rsid w:val="0023360F"/>
    <w:rsid w:val="00234B0D"/>
    <w:rsid w:val="0023611D"/>
    <w:rsid w:val="00244248"/>
    <w:rsid w:val="00246CAF"/>
    <w:rsid w:val="00263C6B"/>
    <w:rsid w:val="00263F86"/>
    <w:rsid w:val="0026427A"/>
    <w:rsid w:val="00270896"/>
    <w:rsid w:val="002735A9"/>
    <w:rsid w:val="002739DE"/>
    <w:rsid w:val="00273E89"/>
    <w:rsid w:val="0027438A"/>
    <w:rsid w:val="00276573"/>
    <w:rsid w:val="00282457"/>
    <w:rsid w:val="00285B06"/>
    <w:rsid w:val="002861E4"/>
    <w:rsid w:val="00286B45"/>
    <w:rsid w:val="00290FBF"/>
    <w:rsid w:val="002A1CA6"/>
    <w:rsid w:val="002B2509"/>
    <w:rsid w:val="002B2717"/>
    <w:rsid w:val="002B3757"/>
    <w:rsid w:val="002B444F"/>
    <w:rsid w:val="002C2B52"/>
    <w:rsid w:val="002C634A"/>
    <w:rsid w:val="002C6F05"/>
    <w:rsid w:val="002D1E13"/>
    <w:rsid w:val="002D1FC4"/>
    <w:rsid w:val="002D260D"/>
    <w:rsid w:val="002E29A4"/>
    <w:rsid w:val="002F3F19"/>
    <w:rsid w:val="002F449A"/>
    <w:rsid w:val="00306241"/>
    <w:rsid w:val="003071F2"/>
    <w:rsid w:val="00312475"/>
    <w:rsid w:val="003146A4"/>
    <w:rsid w:val="00315666"/>
    <w:rsid w:val="00317B07"/>
    <w:rsid w:val="00317FA3"/>
    <w:rsid w:val="0032046A"/>
    <w:rsid w:val="00331BD0"/>
    <w:rsid w:val="00336478"/>
    <w:rsid w:val="00344405"/>
    <w:rsid w:val="003445B4"/>
    <w:rsid w:val="00344F43"/>
    <w:rsid w:val="00350B45"/>
    <w:rsid w:val="00351A1D"/>
    <w:rsid w:val="00355368"/>
    <w:rsid w:val="00361A45"/>
    <w:rsid w:val="003652D7"/>
    <w:rsid w:val="00366621"/>
    <w:rsid w:val="0037181C"/>
    <w:rsid w:val="003744DB"/>
    <w:rsid w:val="00374C06"/>
    <w:rsid w:val="00386C30"/>
    <w:rsid w:val="00396F49"/>
    <w:rsid w:val="003A3F45"/>
    <w:rsid w:val="003A5D1C"/>
    <w:rsid w:val="003A7172"/>
    <w:rsid w:val="003B52B0"/>
    <w:rsid w:val="003C0D95"/>
    <w:rsid w:val="003C143D"/>
    <w:rsid w:val="003C75C4"/>
    <w:rsid w:val="003D296C"/>
    <w:rsid w:val="003D38F4"/>
    <w:rsid w:val="003D4230"/>
    <w:rsid w:val="003D78EC"/>
    <w:rsid w:val="003E036A"/>
    <w:rsid w:val="003E379D"/>
    <w:rsid w:val="003F4E0B"/>
    <w:rsid w:val="003F5CB7"/>
    <w:rsid w:val="003F79EF"/>
    <w:rsid w:val="003F7CF4"/>
    <w:rsid w:val="004013E4"/>
    <w:rsid w:val="00413327"/>
    <w:rsid w:val="00415C8B"/>
    <w:rsid w:val="0041789F"/>
    <w:rsid w:val="004215C8"/>
    <w:rsid w:val="004345EB"/>
    <w:rsid w:val="004349F7"/>
    <w:rsid w:val="00437433"/>
    <w:rsid w:val="004417A5"/>
    <w:rsid w:val="004440AF"/>
    <w:rsid w:val="00444354"/>
    <w:rsid w:val="004465F4"/>
    <w:rsid w:val="00447413"/>
    <w:rsid w:val="00450EE7"/>
    <w:rsid w:val="004528F2"/>
    <w:rsid w:val="00453E95"/>
    <w:rsid w:val="0046031E"/>
    <w:rsid w:val="00460F23"/>
    <w:rsid w:val="0046175E"/>
    <w:rsid w:val="00461EC9"/>
    <w:rsid w:val="00462E2E"/>
    <w:rsid w:val="0046559E"/>
    <w:rsid w:val="004659ED"/>
    <w:rsid w:val="00471BD2"/>
    <w:rsid w:val="00473966"/>
    <w:rsid w:val="0047572E"/>
    <w:rsid w:val="00484E31"/>
    <w:rsid w:val="00492EF8"/>
    <w:rsid w:val="00493921"/>
    <w:rsid w:val="004A2480"/>
    <w:rsid w:val="004A2F15"/>
    <w:rsid w:val="004A4DF2"/>
    <w:rsid w:val="004A54D1"/>
    <w:rsid w:val="004A5E1F"/>
    <w:rsid w:val="004A7642"/>
    <w:rsid w:val="004B23D0"/>
    <w:rsid w:val="004B3481"/>
    <w:rsid w:val="004D0A54"/>
    <w:rsid w:val="004D2BFA"/>
    <w:rsid w:val="004D3CD2"/>
    <w:rsid w:val="004D461F"/>
    <w:rsid w:val="004D4FE6"/>
    <w:rsid w:val="004D506C"/>
    <w:rsid w:val="004E0692"/>
    <w:rsid w:val="004E2945"/>
    <w:rsid w:val="004E403E"/>
    <w:rsid w:val="004E6262"/>
    <w:rsid w:val="004E799B"/>
    <w:rsid w:val="004F0B55"/>
    <w:rsid w:val="004F2553"/>
    <w:rsid w:val="004F740E"/>
    <w:rsid w:val="00501A46"/>
    <w:rsid w:val="00510118"/>
    <w:rsid w:val="00511654"/>
    <w:rsid w:val="00511D54"/>
    <w:rsid w:val="005176C0"/>
    <w:rsid w:val="00520B31"/>
    <w:rsid w:val="00524320"/>
    <w:rsid w:val="005246BF"/>
    <w:rsid w:val="00525275"/>
    <w:rsid w:val="00525A04"/>
    <w:rsid w:val="00527AC4"/>
    <w:rsid w:val="00527E83"/>
    <w:rsid w:val="00533B56"/>
    <w:rsid w:val="00533D74"/>
    <w:rsid w:val="0054539F"/>
    <w:rsid w:val="00552780"/>
    <w:rsid w:val="00561DC5"/>
    <w:rsid w:val="00562150"/>
    <w:rsid w:val="00565933"/>
    <w:rsid w:val="00567091"/>
    <w:rsid w:val="00567746"/>
    <w:rsid w:val="0057084A"/>
    <w:rsid w:val="00570E37"/>
    <w:rsid w:val="00571F52"/>
    <w:rsid w:val="00574EE4"/>
    <w:rsid w:val="0057672E"/>
    <w:rsid w:val="00583782"/>
    <w:rsid w:val="00593D4E"/>
    <w:rsid w:val="00595BDD"/>
    <w:rsid w:val="00596F5A"/>
    <w:rsid w:val="00597947"/>
    <w:rsid w:val="005A05FD"/>
    <w:rsid w:val="005A37D9"/>
    <w:rsid w:val="005A5A1E"/>
    <w:rsid w:val="005B1A1E"/>
    <w:rsid w:val="005B38C7"/>
    <w:rsid w:val="005B612A"/>
    <w:rsid w:val="005C18AD"/>
    <w:rsid w:val="005C2D1F"/>
    <w:rsid w:val="005C58B6"/>
    <w:rsid w:val="005C5B8B"/>
    <w:rsid w:val="005E2B7B"/>
    <w:rsid w:val="005E7258"/>
    <w:rsid w:val="005F0921"/>
    <w:rsid w:val="005F3080"/>
    <w:rsid w:val="00600198"/>
    <w:rsid w:val="006026D3"/>
    <w:rsid w:val="00602F48"/>
    <w:rsid w:val="00604E91"/>
    <w:rsid w:val="00614B7A"/>
    <w:rsid w:val="006159AC"/>
    <w:rsid w:val="006172B2"/>
    <w:rsid w:val="00621657"/>
    <w:rsid w:val="00622F85"/>
    <w:rsid w:val="006248FA"/>
    <w:rsid w:val="00633E70"/>
    <w:rsid w:val="006353A4"/>
    <w:rsid w:val="006376F5"/>
    <w:rsid w:val="00646244"/>
    <w:rsid w:val="00656A7F"/>
    <w:rsid w:val="00660B02"/>
    <w:rsid w:val="00662861"/>
    <w:rsid w:val="00667F51"/>
    <w:rsid w:val="00677082"/>
    <w:rsid w:val="0068359C"/>
    <w:rsid w:val="006835F3"/>
    <w:rsid w:val="0068528E"/>
    <w:rsid w:val="0068547F"/>
    <w:rsid w:val="00692208"/>
    <w:rsid w:val="006924D8"/>
    <w:rsid w:val="006937F7"/>
    <w:rsid w:val="00694424"/>
    <w:rsid w:val="00697AA5"/>
    <w:rsid w:val="006A19A0"/>
    <w:rsid w:val="006A3487"/>
    <w:rsid w:val="006A51E7"/>
    <w:rsid w:val="006B1D9A"/>
    <w:rsid w:val="006B64F9"/>
    <w:rsid w:val="006B7B72"/>
    <w:rsid w:val="006C10B2"/>
    <w:rsid w:val="006C15A8"/>
    <w:rsid w:val="006C39F1"/>
    <w:rsid w:val="006D2B3F"/>
    <w:rsid w:val="006D5BE5"/>
    <w:rsid w:val="006D6C87"/>
    <w:rsid w:val="006D6DBA"/>
    <w:rsid w:val="006D75C3"/>
    <w:rsid w:val="006E401A"/>
    <w:rsid w:val="006E41A6"/>
    <w:rsid w:val="006E5033"/>
    <w:rsid w:val="006E55D4"/>
    <w:rsid w:val="006F230F"/>
    <w:rsid w:val="006F4D49"/>
    <w:rsid w:val="006F6CC6"/>
    <w:rsid w:val="006F7481"/>
    <w:rsid w:val="007046A0"/>
    <w:rsid w:val="007067BD"/>
    <w:rsid w:val="00706B4F"/>
    <w:rsid w:val="00711A32"/>
    <w:rsid w:val="00716814"/>
    <w:rsid w:val="0072465B"/>
    <w:rsid w:val="0072709A"/>
    <w:rsid w:val="007274F8"/>
    <w:rsid w:val="00732D89"/>
    <w:rsid w:val="00736BC7"/>
    <w:rsid w:val="00743006"/>
    <w:rsid w:val="007467E8"/>
    <w:rsid w:val="00753657"/>
    <w:rsid w:val="00757791"/>
    <w:rsid w:val="00762839"/>
    <w:rsid w:val="00766240"/>
    <w:rsid w:val="00767EEA"/>
    <w:rsid w:val="00770704"/>
    <w:rsid w:val="0077190A"/>
    <w:rsid w:val="00772954"/>
    <w:rsid w:val="007742A1"/>
    <w:rsid w:val="0077441C"/>
    <w:rsid w:val="0078445D"/>
    <w:rsid w:val="00785EC5"/>
    <w:rsid w:val="00794CB8"/>
    <w:rsid w:val="0079685D"/>
    <w:rsid w:val="00796DC9"/>
    <w:rsid w:val="007A1F47"/>
    <w:rsid w:val="007A2246"/>
    <w:rsid w:val="007A359D"/>
    <w:rsid w:val="007A429D"/>
    <w:rsid w:val="007A47CE"/>
    <w:rsid w:val="007A6788"/>
    <w:rsid w:val="007B2C08"/>
    <w:rsid w:val="007B5C0F"/>
    <w:rsid w:val="007C037C"/>
    <w:rsid w:val="007C165E"/>
    <w:rsid w:val="007C2449"/>
    <w:rsid w:val="007C56C5"/>
    <w:rsid w:val="007C6251"/>
    <w:rsid w:val="007D0A76"/>
    <w:rsid w:val="007D2CBE"/>
    <w:rsid w:val="007D69D9"/>
    <w:rsid w:val="007E2DD5"/>
    <w:rsid w:val="007F3274"/>
    <w:rsid w:val="007F63FA"/>
    <w:rsid w:val="007F6D70"/>
    <w:rsid w:val="007F70F1"/>
    <w:rsid w:val="00800E1B"/>
    <w:rsid w:val="00804785"/>
    <w:rsid w:val="008175D3"/>
    <w:rsid w:val="00820B18"/>
    <w:rsid w:val="00820D79"/>
    <w:rsid w:val="00823487"/>
    <w:rsid w:val="008260BD"/>
    <w:rsid w:val="00830B00"/>
    <w:rsid w:val="00830C61"/>
    <w:rsid w:val="00832505"/>
    <w:rsid w:val="008331F5"/>
    <w:rsid w:val="00841708"/>
    <w:rsid w:val="00847BC4"/>
    <w:rsid w:val="00852060"/>
    <w:rsid w:val="00855DBB"/>
    <w:rsid w:val="008570EA"/>
    <w:rsid w:val="0085770A"/>
    <w:rsid w:val="0086528B"/>
    <w:rsid w:val="00867931"/>
    <w:rsid w:val="00881120"/>
    <w:rsid w:val="00882188"/>
    <w:rsid w:val="00882192"/>
    <w:rsid w:val="008866DE"/>
    <w:rsid w:val="00887AF5"/>
    <w:rsid w:val="0089011E"/>
    <w:rsid w:val="0089082A"/>
    <w:rsid w:val="0089267B"/>
    <w:rsid w:val="008932E0"/>
    <w:rsid w:val="00895BD5"/>
    <w:rsid w:val="008A2DAB"/>
    <w:rsid w:val="008A6157"/>
    <w:rsid w:val="008B1766"/>
    <w:rsid w:val="008B193D"/>
    <w:rsid w:val="008B231B"/>
    <w:rsid w:val="008B5001"/>
    <w:rsid w:val="008B60FB"/>
    <w:rsid w:val="008C02C2"/>
    <w:rsid w:val="008C0D42"/>
    <w:rsid w:val="008C1F62"/>
    <w:rsid w:val="008C60B0"/>
    <w:rsid w:val="008C6F4A"/>
    <w:rsid w:val="008D2E67"/>
    <w:rsid w:val="008E0D46"/>
    <w:rsid w:val="008E2107"/>
    <w:rsid w:val="008E2F63"/>
    <w:rsid w:val="008E4F65"/>
    <w:rsid w:val="008E57D3"/>
    <w:rsid w:val="008E7F6A"/>
    <w:rsid w:val="008F5256"/>
    <w:rsid w:val="008F72D9"/>
    <w:rsid w:val="00901DC1"/>
    <w:rsid w:val="00907341"/>
    <w:rsid w:val="0091463B"/>
    <w:rsid w:val="00922280"/>
    <w:rsid w:val="00927292"/>
    <w:rsid w:val="009318A4"/>
    <w:rsid w:val="00931D5C"/>
    <w:rsid w:val="0093575A"/>
    <w:rsid w:val="00945129"/>
    <w:rsid w:val="00945C30"/>
    <w:rsid w:val="00946194"/>
    <w:rsid w:val="00947733"/>
    <w:rsid w:val="00947D75"/>
    <w:rsid w:val="00956CFC"/>
    <w:rsid w:val="009630D8"/>
    <w:rsid w:val="00966887"/>
    <w:rsid w:val="00971C15"/>
    <w:rsid w:val="00973827"/>
    <w:rsid w:val="00984599"/>
    <w:rsid w:val="00985361"/>
    <w:rsid w:val="009950BB"/>
    <w:rsid w:val="00995557"/>
    <w:rsid w:val="00996909"/>
    <w:rsid w:val="009A4E99"/>
    <w:rsid w:val="009B04CA"/>
    <w:rsid w:val="009B133D"/>
    <w:rsid w:val="009B2B8B"/>
    <w:rsid w:val="009B3FB4"/>
    <w:rsid w:val="009B5D5F"/>
    <w:rsid w:val="009B73F6"/>
    <w:rsid w:val="009C40FC"/>
    <w:rsid w:val="009C5889"/>
    <w:rsid w:val="009C7A56"/>
    <w:rsid w:val="009D0C97"/>
    <w:rsid w:val="009D3878"/>
    <w:rsid w:val="009D51D1"/>
    <w:rsid w:val="009D79DF"/>
    <w:rsid w:val="009E3994"/>
    <w:rsid w:val="009E662B"/>
    <w:rsid w:val="009E68DB"/>
    <w:rsid w:val="009F0EB8"/>
    <w:rsid w:val="00A00829"/>
    <w:rsid w:val="00A04363"/>
    <w:rsid w:val="00A06364"/>
    <w:rsid w:val="00A12841"/>
    <w:rsid w:val="00A153FA"/>
    <w:rsid w:val="00A155C0"/>
    <w:rsid w:val="00A162FA"/>
    <w:rsid w:val="00A2024D"/>
    <w:rsid w:val="00A213A6"/>
    <w:rsid w:val="00A21F1E"/>
    <w:rsid w:val="00A23D18"/>
    <w:rsid w:val="00A24D37"/>
    <w:rsid w:val="00A25394"/>
    <w:rsid w:val="00A37C92"/>
    <w:rsid w:val="00A414CB"/>
    <w:rsid w:val="00A512ED"/>
    <w:rsid w:val="00A56CBB"/>
    <w:rsid w:val="00A57730"/>
    <w:rsid w:val="00A61ACA"/>
    <w:rsid w:val="00A66220"/>
    <w:rsid w:val="00A66925"/>
    <w:rsid w:val="00A712D2"/>
    <w:rsid w:val="00A71519"/>
    <w:rsid w:val="00A71F6B"/>
    <w:rsid w:val="00A75863"/>
    <w:rsid w:val="00A75F1B"/>
    <w:rsid w:val="00A80FA6"/>
    <w:rsid w:val="00A83EB2"/>
    <w:rsid w:val="00A8616C"/>
    <w:rsid w:val="00A962A5"/>
    <w:rsid w:val="00A97C71"/>
    <w:rsid w:val="00AA012D"/>
    <w:rsid w:val="00AA02B8"/>
    <w:rsid w:val="00AA2079"/>
    <w:rsid w:val="00AA2ABA"/>
    <w:rsid w:val="00AA67EB"/>
    <w:rsid w:val="00AB03D1"/>
    <w:rsid w:val="00AB0A42"/>
    <w:rsid w:val="00AB2E48"/>
    <w:rsid w:val="00AB3CA7"/>
    <w:rsid w:val="00AB617F"/>
    <w:rsid w:val="00AD164E"/>
    <w:rsid w:val="00AD642F"/>
    <w:rsid w:val="00AD7ECB"/>
    <w:rsid w:val="00AD7FD6"/>
    <w:rsid w:val="00AE4BDE"/>
    <w:rsid w:val="00AF51C7"/>
    <w:rsid w:val="00AF5EBD"/>
    <w:rsid w:val="00AF703A"/>
    <w:rsid w:val="00B00179"/>
    <w:rsid w:val="00B019DB"/>
    <w:rsid w:val="00B02812"/>
    <w:rsid w:val="00B0390B"/>
    <w:rsid w:val="00B06C4F"/>
    <w:rsid w:val="00B10563"/>
    <w:rsid w:val="00B113AC"/>
    <w:rsid w:val="00B135A1"/>
    <w:rsid w:val="00B14363"/>
    <w:rsid w:val="00B143DF"/>
    <w:rsid w:val="00B17E1C"/>
    <w:rsid w:val="00B200D0"/>
    <w:rsid w:val="00B24E3B"/>
    <w:rsid w:val="00B33FED"/>
    <w:rsid w:val="00B4070A"/>
    <w:rsid w:val="00B41918"/>
    <w:rsid w:val="00B437F5"/>
    <w:rsid w:val="00B43B19"/>
    <w:rsid w:val="00B45343"/>
    <w:rsid w:val="00B46F44"/>
    <w:rsid w:val="00B5311E"/>
    <w:rsid w:val="00B54F4E"/>
    <w:rsid w:val="00B56F02"/>
    <w:rsid w:val="00B61091"/>
    <w:rsid w:val="00B650B6"/>
    <w:rsid w:val="00B72B81"/>
    <w:rsid w:val="00B73DFF"/>
    <w:rsid w:val="00B7451F"/>
    <w:rsid w:val="00B7600A"/>
    <w:rsid w:val="00B77BB6"/>
    <w:rsid w:val="00B832B6"/>
    <w:rsid w:val="00B8452A"/>
    <w:rsid w:val="00B877B3"/>
    <w:rsid w:val="00B87B9B"/>
    <w:rsid w:val="00B87E44"/>
    <w:rsid w:val="00B901D6"/>
    <w:rsid w:val="00B942E3"/>
    <w:rsid w:val="00B9702B"/>
    <w:rsid w:val="00BA13AE"/>
    <w:rsid w:val="00BA41F9"/>
    <w:rsid w:val="00BA5855"/>
    <w:rsid w:val="00BA7110"/>
    <w:rsid w:val="00BA73B9"/>
    <w:rsid w:val="00BA7C15"/>
    <w:rsid w:val="00BA7D33"/>
    <w:rsid w:val="00BB782D"/>
    <w:rsid w:val="00BC1C4B"/>
    <w:rsid w:val="00BD488B"/>
    <w:rsid w:val="00BD5252"/>
    <w:rsid w:val="00BD5E4D"/>
    <w:rsid w:val="00BD7143"/>
    <w:rsid w:val="00BE40A9"/>
    <w:rsid w:val="00BF186F"/>
    <w:rsid w:val="00BF7107"/>
    <w:rsid w:val="00C0023E"/>
    <w:rsid w:val="00C04D0A"/>
    <w:rsid w:val="00C076D3"/>
    <w:rsid w:val="00C1245E"/>
    <w:rsid w:val="00C1512B"/>
    <w:rsid w:val="00C16633"/>
    <w:rsid w:val="00C21A20"/>
    <w:rsid w:val="00C31A0D"/>
    <w:rsid w:val="00C3464F"/>
    <w:rsid w:val="00C35AD9"/>
    <w:rsid w:val="00C37462"/>
    <w:rsid w:val="00C4721F"/>
    <w:rsid w:val="00C54FDA"/>
    <w:rsid w:val="00C551B2"/>
    <w:rsid w:val="00C60AF0"/>
    <w:rsid w:val="00C67B4A"/>
    <w:rsid w:val="00C67E3B"/>
    <w:rsid w:val="00C70F84"/>
    <w:rsid w:val="00C7358E"/>
    <w:rsid w:val="00C8002A"/>
    <w:rsid w:val="00C83853"/>
    <w:rsid w:val="00C84DC7"/>
    <w:rsid w:val="00C86A70"/>
    <w:rsid w:val="00C9223F"/>
    <w:rsid w:val="00C923DD"/>
    <w:rsid w:val="00C93603"/>
    <w:rsid w:val="00C93B02"/>
    <w:rsid w:val="00C93F0A"/>
    <w:rsid w:val="00C96B0A"/>
    <w:rsid w:val="00CA3DF6"/>
    <w:rsid w:val="00CA4230"/>
    <w:rsid w:val="00CA7A34"/>
    <w:rsid w:val="00CA7BD3"/>
    <w:rsid w:val="00CB56D1"/>
    <w:rsid w:val="00CB5729"/>
    <w:rsid w:val="00CB6629"/>
    <w:rsid w:val="00CB6F5E"/>
    <w:rsid w:val="00CC0F3F"/>
    <w:rsid w:val="00CC754D"/>
    <w:rsid w:val="00CD1283"/>
    <w:rsid w:val="00CD7BBE"/>
    <w:rsid w:val="00CF0A88"/>
    <w:rsid w:val="00CF7637"/>
    <w:rsid w:val="00CF7CF2"/>
    <w:rsid w:val="00D045BF"/>
    <w:rsid w:val="00D047B0"/>
    <w:rsid w:val="00D125CD"/>
    <w:rsid w:val="00D17274"/>
    <w:rsid w:val="00D23513"/>
    <w:rsid w:val="00D255ED"/>
    <w:rsid w:val="00D2700B"/>
    <w:rsid w:val="00D30172"/>
    <w:rsid w:val="00D320FE"/>
    <w:rsid w:val="00D3503C"/>
    <w:rsid w:val="00D3617E"/>
    <w:rsid w:val="00D36357"/>
    <w:rsid w:val="00D36A79"/>
    <w:rsid w:val="00D45C27"/>
    <w:rsid w:val="00D501DE"/>
    <w:rsid w:val="00D51B3D"/>
    <w:rsid w:val="00D549A8"/>
    <w:rsid w:val="00D573C1"/>
    <w:rsid w:val="00D64C8A"/>
    <w:rsid w:val="00D6716A"/>
    <w:rsid w:val="00D70AF9"/>
    <w:rsid w:val="00D70E2E"/>
    <w:rsid w:val="00D70F75"/>
    <w:rsid w:val="00D7263E"/>
    <w:rsid w:val="00D806E8"/>
    <w:rsid w:val="00D82122"/>
    <w:rsid w:val="00D86690"/>
    <w:rsid w:val="00DA4341"/>
    <w:rsid w:val="00DA6689"/>
    <w:rsid w:val="00DA7E5F"/>
    <w:rsid w:val="00DB0271"/>
    <w:rsid w:val="00DB2610"/>
    <w:rsid w:val="00DB2644"/>
    <w:rsid w:val="00DB365D"/>
    <w:rsid w:val="00DB496D"/>
    <w:rsid w:val="00DB4D50"/>
    <w:rsid w:val="00DB73BD"/>
    <w:rsid w:val="00DC45AF"/>
    <w:rsid w:val="00DC79B3"/>
    <w:rsid w:val="00DD01E7"/>
    <w:rsid w:val="00DD14A5"/>
    <w:rsid w:val="00DD3AE4"/>
    <w:rsid w:val="00DD4890"/>
    <w:rsid w:val="00DD6751"/>
    <w:rsid w:val="00DE7CDA"/>
    <w:rsid w:val="00DF0C6A"/>
    <w:rsid w:val="00DF212F"/>
    <w:rsid w:val="00DF70A1"/>
    <w:rsid w:val="00E00D04"/>
    <w:rsid w:val="00E04556"/>
    <w:rsid w:val="00E11841"/>
    <w:rsid w:val="00E12BF2"/>
    <w:rsid w:val="00E12CC2"/>
    <w:rsid w:val="00E21A60"/>
    <w:rsid w:val="00E22D9C"/>
    <w:rsid w:val="00E242A0"/>
    <w:rsid w:val="00E26FFA"/>
    <w:rsid w:val="00E30E8A"/>
    <w:rsid w:val="00E34F04"/>
    <w:rsid w:val="00E35C67"/>
    <w:rsid w:val="00E363D6"/>
    <w:rsid w:val="00E40C50"/>
    <w:rsid w:val="00E44512"/>
    <w:rsid w:val="00E44CE2"/>
    <w:rsid w:val="00E52219"/>
    <w:rsid w:val="00E52F28"/>
    <w:rsid w:val="00E57169"/>
    <w:rsid w:val="00E57250"/>
    <w:rsid w:val="00E57426"/>
    <w:rsid w:val="00E61C27"/>
    <w:rsid w:val="00E647CF"/>
    <w:rsid w:val="00E66463"/>
    <w:rsid w:val="00E67F9D"/>
    <w:rsid w:val="00E70B10"/>
    <w:rsid w:val="00E77B06"/>
    <w:rsid w:val="00E77FBC"/>
    <w:rsid w:val="00E937B4"/>
    <w:rsid w:val="00E94AC5"/>
    <w:rsid w:val="00EA2ED0"/>
    <w:rsid w:val="00EB1677"/>
    <w:rsid w:val="00EB4F7C"/>
    <w:rsid w:val="00EB5CE7"/>
    <w:rsid w:val="00EC02B8"/>
    <w:rsid w:val="00EC42DA"/>
    <w:rsid w:val="00ED37C8"/>
    <w:rsid w:val="00ED3BA4"/>
    <w:rsid w:val="00ED4EA7"/>
    <w:rsid w:val="00ED655D"/>
    <w:rsid w:val="00ED6AAE"/>
    <w:rsid w:val="00EE418C"/>
    <w:rsid w:val="00EE519F"/>
    <w:rsid w:val="00EE6DD9"/>
    <w:rsid w:val="00EF0785"/>
    <w:rsid w:val="00EF257E"/>
    <w:rsid w:val="00EF2AC5"/>
    <w:rsid w:val="00EF797B"/>
    <w:rsid w:val="00F16733"/>
    <w:rsid w:val="00F16841"/>
    <w:rsid w:val="00F17469"/>
    <w:rsid w:val="00F20CE5"/>
    <w:rsid w:val="00F211C4"/>
    <w:rsid w:val="00F223D0"/>
    <w:rsid w:val="00F2691B"/>
    <w:rsid w:val="00F328FD"/>
    <w:rsid w:val="00F369FD"/>
    <w:rsid w:val="00F371A9"/>
    <w:rsid w:val="00F43110"/>
    <w:rsid w:val="00F47994"/>
    <w:rsid w:val="00F47A81"/>
    <w:rsid w:val="00F50BF9"/>
    <w:rsid w:val="00F537D8"/>
    <w:rsid w:val="00F567AF"/>
    <w:rsid w:val="00F57039"/>
    <w:rsid w:val="00F603E8"/>
    <w:rsid w:val="00F6126A"/>
    <w:rsid w:val="00F6770B"/>
    <w:rsid w:val="00F67DDE"/>
    <w:rsid w:val="00F7300F"/>
    <w:rsid w:val="00F8416E"/>
    <w:rsid w:val="00F92F68"/>
    <w:rsid w:val="00F94399"/>
    <w:rsid w:val="00FA7D4A"/>
    <w:rsid w:val="00FB5CE9"/>
    <w:rsid w:val="00FB7279"/>
    <w:rsid w:val="00FC04D8"/>
    <w:rsid w:val="00FC27F4"/>
    <w:rsid w:val="00FC74D8"/>
    <w:rsid w:val="00FD1CB2"/>
    <w:rsid w:val="00FD309E"/>
    <w:rsid w:val="00FD583B"/>
    <w:rsid w:val="00FE1D35"/>
    <w:rsid w:val="00FE206B"/>
    <w:rsid w:val="00FE257E"/>
    <w:rsid w:val="00FE4529"/>
    <w:rsid w:val="00FF3B3C"/>
    <w:rsid w:val="00FF73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B7B70A"/>
  <w15:docId w15:val="{C0B7FF82-78B8-4563-845F-770054D3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F23"/>
    <w:pPr>
      <w:spacing w:after="180" w:line="260" w:lineRule="exact"/>
      <w:mirrorIndents/>
    </w:pPr>
    <w:rPr>
      <w:rFonts w:ascii="Verdana" w:hAnsi="Verdana"/>
      <w:spacing w:val="4"/>
      <w:sz w:val="18"/>
      <w:szCs w:val="22"/>
      <w:lang w:eastAsia="en-US"/>
    </w:rPr>
  </w:style>
  <w:style w:type="paragraph" w:styleId="Titolo1">
    <w:name w:val="heading 1"/>
    <w:basedOn w:val="Normale"/>
    <w:next w:val="Normale"/>
    <w:link w:val="Titolo1Carattere"/>
    <w:autoRedefine/>
    <w:qFormat/>
    <w:rsid w:val="000A0546"/>
    <w:pPr>
      <w:keepNext/>
      <w:keepLines/>
      <w:numPr>
        <w:numId w:val="5"/>
      </w:numPr>
      <w:spacing w:before="480"/>
      <w:jc w:val="both"/>
      <w:outlineLvl w:val="0"/>
    </w:pPr>
    <w:rPr>
      <w:rFonts w:eastAsia="MS Gothic"/>
      <w:b/>
      <w:caps/>
      <w:sz w:val="22"/>
    </w:rPr>
  </w:style>
  <w:style w:type="paragraph" w:styleId="Titolo2">
    <w:name w:val="heading 2"/>
    <w:basedOn w:val="Normale"/>
    <w:next w:val="Normale"/>
    <w:link w:val="Titolo2Carattere"/>
    <w:unhideWhenUsed/>
    <w:qFormat/>
    <w:rsid w:val="00520B31"/>
    <w:pPr>
      <w:keepNext/>
      <w:keepLines/>
      <w:numPr>
        <w:ilvl w:val="1"/>
        <w:numId w:val="5"/>
      </w:numPr>
      <w:spacing w:before="360" w:after="240"/>
      <w:outlineLvl w:val="1"/>
    </w:pPr>
    <w:rPr>
      <w:rFonts w:eastAsia="MS Gothic"/>
      <w:b/>
      <w:caps/>
      <w:sz w:val="20"/>
      <w:szCs w:val="26"/>
    </w:rPr>
  </w:style>
  <w:style w:type="paragraph" w:styleId="Titolo3">
    <w:name w:val="heading 3"/>
    <w:basedOn w:val="Normale"/>
    <w:next w:val="Normale"/>
    <w:link w:val="Titolo3Carattere"/>
    <w:unhideWhenUsed/>
    <w:qFormat/>
    <w:rsid w:val="00552780"/>
    <w:pPr>
      <w:keepNext/>
      <w:keepLines/>
      <w:numPr>
        <w:ilvl w:val="2"/>
        <w:numId w:val="5"/>
      </w:numPr>
      <w:tabs>
        <w:tab w:val="left" w:pos="737"/>
      </w:tabs>
      <w:spacing w:before="360"/>
      <w:outlineLvl w:val="2"/>
    </w:pPr>
    <w:rPr>
      <w:rFonts w:eastAsia="MS Gothic"/>
      <w:b/>
      <w:sz w:val="20"/>
      <w:szCs w:val="24"/>
    </w:rPr>
  </w:style>
  <w:style w:type="paragraph" w:styleId="Titolo4">
    <w:name w:val="heading 4"/>
    <w:basedOn w:val="Normale"/>
    <w:next w:val="Normale"/>
    <w:link w:val="Titolo4Carattere"/>
    <w:unhideWhenUsed/>
    <w:qFormat/>
    <w:rsid w:val="00552780"/>
    <w:pPr>
      <w:keepNext/>
      <w:keepLines/>
      <w:numPr>
        <w:ilvl w:val="3"/>
        <w:numId w:val="5"/>
      </w:numPr>
      <w:spacing w:before="240"/>
      <w:outlineLvl w:val="3"/>
    </w:pPr>
    <w:rPr>
      <w:rFonts w:eastAsia="MS Gothic"/>
      <w:b/>
      <w:i/>
      <w:iCs/>
    </w:rPr>
  </w:style>
  <w:style w:type="paragraph" w:styleId="Titolo5">
    <w:name w:val="heading 5"/>
    <w:basedOn w:val="Normale"/>
    <w:next w:val="Normale"/>
    <w:link w:val="Titolo5Carattere"/>
    <w:uiPriority w:val="9"/>
    <w:semiHidden/>
    <w:unhideWhenUsed/>
    <w:rsid w:val="00B832B6"/>
    <w:pPr>
      <w:keepNext/>
      <w:keepLines/>
      <w:numPr>
        <w:ilvl w:val="4"/>
        <w:numId w:val="3"/>
      </w:numPr>
      <w:spacing w:before="40" w:after="0"/>
      <w:outlineLvl w:val="4"/>
    </w:pPr>
    <w:rPr>
      <w:rFonts w:ascii="Calibri Light" w:eastAsia="MS Gothic" w:hAnsi="Calibri Light"/>
      <w:color w:val="2E74B5"/>
    </w:rPr>
  </w:style>
  <w:style w:type="paragraph" w:styleId="Titolo6">
    <w:name w:val="heading 6"/>
    <w:basedOn w:val="Normale"/>
    <w:next w:val="Normale"/>
    <w:link w:val="Titolo6Carattere"/>
    <w:uiPriority w:val="9"/>
    <w:semiHidden/>
    <w:unhideWhenUsed/>
    <w:qFormat/>
    <w:rsid w:val="00B832B6"/>
    <w:pPr>
      <w:keepNext/>
      <w:keepLines/>
      <w:numPr>
        <w:ilvl w:val="5"/>
        <w:numId w:val="3"/>
      </w:numPr>
      <w:spacing w:before="40" w:after="0"/>
      <w:outlineLvl w:val="5"/>
    </w:pPr>
    <w:rPr>
      <w:rFonts w:ascii="Calibri Light" w:eastAsia="MS Gothic" w:hAnsi="Calibri Light"/>
      <w:color w:val="1F4D78"/>
    </w:rPr>
  </w:style>
  <w:style w:type="paragraph" w:styleId="Titolo7">
    <w:name w:val="heading 7"/>
    <w:basedOn w:val="Normale"/>
    <w:next w:val="Normale"/>
    <w:link w:val="Titolo7Carattere"/>
    <w:uiPriority w:val="9"/>
    <w:semiHidden/>
    <w:unhideWhenUsed/>
    <w:qFormat/>
    <w:rsid w:val="00B832B6"/>
    <w:pPr>
      <w:keepNext/>
      <w:keepLines/>
      <w:numPr>
        <w:ilvl w:val="6"/>
        <w:numId w:val="3"/>
      </w:numPr>
      <w:spacing w:before="40" w:after="0"/>
      <w:outlineLvl w:val="6"/>
    </w:pPr>
    <w:rPr>
      <w:rFonts w:ascii="Calibri Light" w:eastAsia="MS Gothic" w:hAnsi="Calibri Light"/>
      <w:i/>
      <w:iCs/>
      <w:color w:val="1F4D78"/>
    </w:rPr>
  </w:style>
  <w:style w:type="paragraph" w:styleId="Titolo8">
    <w:name w:val="heading 8"/>
    <w:basedOn w:val="Normale"/>
    <w:next w:val="Normale"/>
    <w:link w:val="Titolo8Carattere"/>
    <w:uiPriority w:val="9"/>
    <w:semiHidden/>
    <w:unhideWhenUsed/>
    <w:qFormat/>
    <w:rsid w:val="00BA13AE"/>
    <w:pPr>
      <w:keepNext/>
      <w:keepLines/>
      <w:numPr>
        <w:ilvl w:val="7"/>
        <w:numId w:val="3"/>
      </w:numPr>
      <w:spacing w:before="40" w:after="0"/>
      <w:outlineLvl w:val="7"/>
    </w:pPr>
    <w:rPr>
      <w:rFonts w:ascii="Calibri Light" w:eastAsia="MS Gothic" w:hAnsi="Calibri Light"/>
      <w:color w:val="272727"/>
      <w:sz w:val="21"/>
      <w:szCs w:val="21"/>
    </w:rPr>
  </w:style>
  <w:style w:type="paragraph" w:styleId="Titolo9">
    <w:name w:val="heading 9"/>
    <w:basedOn w:val="Normale"/>
    <w:next w:val="Normale"/>
    <w:link w:val="Titolo9Carattere"/>
    <w:unhideWhenUsed/>
    <w:qFormat/>
    <w:rsid w:val="00B832B6"/>
    <w:pPr>
      <w:keepNext/>
      <w:keepLines/>
      <w:numPr>
        <w:ilvl w:val="8"/>
        <w:numId w:val="3"/>
      </w:numPr>
      <w:spacing w:before="40" w:after="0"/>
      <w:outlineLvl w:val="8"/>
    </w:pPr>
    <w:rPr>
      <w:rFonts w:ascii="Calibri Light" w:eastAsia="MS Gothic"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nhideWhenUsed/>
    <w:rsid w:val="007D69D9"/>
    <w:pPr>
      <w:tabs>
        <w:tab w:val="center" w:pos="4986"/>
        <w:tab w:val="right" w:pos="9972"/>
      </w:tabs>
      <w:spacing w:after="0" w:line="240" w:lineRule="auto"/>
    </w:pPr>
    <w:rPr>
      <w:color w:val="3B3D3C"/>
      <w:sz w:val="14"/>
      <w:lang w:val="en-US"/>
    </w:rPr>
  </w:style>
  <w:style w:type="character" w:customStyle="1" w:styleId="PidipaginaCarattere">
    <w:name w:val="Piè di pagina Carattere"/>
    <w:link w:val="Pidipagina"/>
    <w:rsid w:val="007D69D9"/>
    <w:rPr>
      <w:rFonts w:ascii="Verdana" w:hAnsi="Verdana"/>
      <w:color w:val="3B3D3C"/>
      <w:spacing w:val="4"/>
      <w:sz w:val="14"/>
      <w:szCs w:val="22"/>
      <w:lang w:val="en-US" w:eastAsia="en-US"/>
    </w:rPr>
  </w:style>
  <w:style w:type="character" w:customStyle="1" w:styleId="Titolo1Carattere">
    <w:name w:val="Titolo 1 Carattere"/>
    <w:link w:val="Titolo1"/>
    <w:uiPriority w:val="9"/>
    <w:rsid w:val="000A0546"/>
    <w:rPr>
      <w:rFonts w:ascii="Verdana" w:eastAsia="MS Gothic" w:hAnsi="Verdana"/>
      <w:b/>
      <w:caps/>
      <w:spacing w:val="4"/>
      <w:sz w:val="22"/>
      <w:szCs w:val="22"/>
      <w:lang w:eastAsia="en-US"/>
    </w:rPr>
  </w:style>
  <w:style w:type="character" w:customStyle="1" w:styleId="Titolo2Carattere">
    <w:name w:val="Titolo 2 Carattere"/>
    <w:link w:val="Titolo2"/>
    <w:rsid w:val="00520B31"/>
    <w:rPr>
      <w:rFonts w:ascii="Verdana" w:eastAsia="MS Gothic" w:hAnsi="Verdana"/>
      <w:b/>
      <w:caps/>
      <w:spacing w:val="4"/>
      <w:szCs w:val="26"/>
      <w:lang w:eastAsia="en-US"/>
    </w:rPr>
  </w:style>
  <w:style w:type="character" w:customStyle="1" w:styleId="Titolo3Carattere">
    <w:name w:val="Titolo 3 Carattere"/>
    <w:link w:val="Titolo3"/>
    <w:uiPriority w:val="9"/>
    <w:rsid w:val="008B1766"/>
    <w:rPr>
      <w:rFonts w:ascii="Verdana" w:eastAsia="MS Gothic" w:hAnsi="Verdana"/>
      <w:b/>
      <w:spacing w:val="4"/>
      <w:szCs w:val="24"/>
      <w:lang w:eastAsia="en-US"/>
    </w:rPr>
  </w:style>
  <w:style w:type="character" w:customStyle="1" w:styleId="Titolo4Carattere">
    <w:name w:val="Titolo 4 Carattere"/>
    <w:link w:val="Titolo4"/>
    <w:rsid w:val="008B1766"/>
    <w:rPr>
      <w:rFonts w:ascii="Verdana" w:eastAsia="MS Gothic" w:hAnsi="Verdana"/>
      <w:b/>
      <w:i/>
      <w:iCs/>
      <w:spacing w:val="4"/>
      <w:sz w:val="18"/>
      <w:szCs w:val="22"/>
      <w:lang w:eastAsia="en-US"/>
    </w:rPr>
  </w:style>
  <w:style w:type="paragraph" w:styleId="Intestazione">
    <w:name w:val="header"/>
    <w:basedOn w:val="Normale"/>
    <w:link w:val="IntestazioneCarattere"/>
    <w:unhideWhenUsed/>
    <w:rsid w:val="00794CB8"/>
    <w:pPr>
      <w:tabs>
        <w:tab w:val="center" w:pos="4819"/>
        <w:tab w:val="right" w:pos="9638"/>
      </w:tabs>
      <w:spacing w:after="0" w:line="240" w:lineRule="auto"/>
    </w:pPr>
  </w:style>
  <w:style w:type="character" w:customStyle="1" w:styleId="IntestazioneCarattere">
    <w:name w:val="Intestazione Carattere"/>
    <w:link w:val="Intestazione"/>
    <w:uiPriority w:val="99"/>
    <w:rsid w:val="00794CB8"/>
    <w:rPr>
      <w:rFonts w:ascii="Verdana" w:hAnsi="Verdana"/>
      <w:sz w:val="18"/>
    </w:rPr>
  </w:style>
  <w:style w:type="table" w:styleId="Grigliatabella">
    <w:name w:val="Table Grid"/>
    <w:basedOn w:val="Tabellanormale"/>
    <w:uiPriority w:val="39"/>
    <w:rsid w:val="00FD3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uiPriority w:val="99"/>
    <w:semiHidden/>
    <w:rsid w:val="002B3757"/>
    <w:rPr>
      <w:color w:val="808080"/>
    </w:rPr>
  </w:style>
  <w:style w:type="paragraph" w:styleId="Titolo">
    <w:name w:val="Title"/>
    <w:basedOn w:val="Normale"/>
    <w:next w:val="Normale"/>
    <w:link w:val="TitoloCarattere"/>
    <w:qFormat/>
    <w:rsid w:val="00CB56D1"/>
    <w:pPr>
      <w:spacing w:line="240" w:lineRule="auto"/>
      <w:contextualSpacing/>
      <w:jc w:val="center"/>
    </w:pPr>
    <w:rPr>
      <w:rFonts w:eastAsia="MS Gothic"/>
      <w:b/>
      <w:smallCaps/>
      <w:spacing w:val="-10"/>
      <w:kern w:val="28"/>
      <w:sz w:val="32"/>
      <w:szCs w:val="56"/>
      <w:u w:val="single"/>
    </w:rPr>
  </w:style>
  <w:style w:type="character" w:customStyle="1" w:styleId="TitoloCarattere">
    <w:name w:val="Titolo Carattere"/>
    <w:link w:val="Titolo"/>
    <w:uiPriority w:val="10"/>
    <w:rsid w:val="00CB56D1"/>
    <w:rPr>
      <w:rFonts w:ascii="Verdana" w:eastAsia="MS Gothic" w:hAnsi="Verdana" w:cs="Times New Roman"/>
      <w:b/>
      <w:smallCaps/>
      <w:spacing w:val="-10"/>
      <w:kern w:val="28"/>
      <w:sz w:val="32"/>
      <w:szCs w:val="56"/>
      <w:u w:val="single"/>
    </w:rPr>
  </w:style>
  <w:style w:type="paragraph" w:styleId="Paragrafoelenco">
    <w:name w:val="List Paragraph"/>
    <w:basedOn w:val="Normale"/>
    <w:uiPriority w:val="34"/>
    <w:qFormat/>
    <w:rsid w:val="00C9223F"/>
    <w:pPr>
      <w:numPr>
        <w:numId w:val="2"/>
      </w:numPr>
      <w:tabs>
        <w:tab w:val="left" w:pos="4536"/>
      </w:tabs>
      <w:spacing w:before="120"/>
    </w:pPr>
  </w:style>
  <w:style w:type="character" w:customStyle="1" w:styleId="Titolo8Carattere">
    <w:name w:val="Titolo 8 Carattere"/>
    <w:link w:val="Titolo8"/>
    <w:uiPriority w:val="9"/>
    <w:semiHidden/>
    <w:rsid w:val="00BA13AE"/>
    <w:rPr>
      <w:rFonts w:ascii="Calibri Light" w:eastAsia="MS Gothic" w:hAnsi="Calibri Light"/>
      <w:color w:val="272727"/>
      <w:spacing w:val="4"/>
      <w:sz w:val="21"/>
      <w:szCs w:val="21"/>
      <w:lang w:eastAsia="en-US"/>
    </w:rPr>
  </w:style>
  <w:style w:type="paragraph" w:customStyle="1" w:styleId="Punt1a">
    <w:name w:val="Punt.1a"/>
    <w:basedOn w:val="Paragrafoelenco"/>
    <w:qFormat/>
    <w:rsid w:val="005F3080"/>
    <w:pPr>
      <w:spacing w:after="0"/>
      <w:ind w:left="714" w:hanging="357"/>
    </w:pPr>
  </w:style>
  <w:style w:type="paragraph" w:customStyle="1" w:styleId="Punt2">
    <w:name w:val="Punt.2"/>
    <w:basedOn w:val="Paragrafoelenco"/>
    <w:qFormat/>
    <w:rsid w:val="00947D75"/>
    <w:pPr>
      <w:numPr>
        <w:numId w:val="1"/>
      </w:numPr>
      <w:spacing w:before="0" w:after="0"/>
      <w:ind w:left="1248" w:hanging="284"/>
    </w:pPr>
  </w:style>
  <w:style w:type="character" w:styleId="Rimandonotaapidipagina">
    <w:name w:val="footnote reference"/>
    <w:rsid w:val="00F211C4"/>
    <w:rPr>
      <w:position w:val="6"/>
      <w:sz w:val="16"/>
    </w:rPr>
  </w:style>
  <w:style w:type="paragraph" w:styleId="Testonotaapidipagina">
    <w:name w:val="footnote text"/>
    <w:basedOn w:val="Normale"/>
    <w:link w:val="TestonotaapidipaginaCarattere"/>
    <w:autoRedefine/>
    <w:qFormat/>
    <w:rsid w:val="00ED655D"/>
    <w:pPr>
      <w:spacing w:after="0" w:line="240" w:lineRule="auto"/>
      <w:mirrorIndents w:val="0"/>
      <w:jc w:val="both"/>
    </w:pPr>
    <w:rPr>
      <w:rFonts w:eastAsia="Times New Roman"/>
      <w:sz w:val="15"/>
      <w:szCs w:val="15"/>
      <w:lang w:eastAsia="it-IT"/>
    </w:rPr>
  </w:style>
  <w:style w:type="character" w:customStyle="1" w:styleId="TestonotaapidipaginaCarattere">
    <w:name w:val="Testo nota a piè di pagina Carattere"/>
    <w:link w:val="Testonotaapidipagina"/>
    <w:rsid w:val="00ED655D"/>
    <w:rPr>
      <w:rFonts w:ascii="Verdana" w:eastAsia="Times New Roman" w:hAnsi="Verdana"/>
      <w:spacing w:val="4"/>
      <w:sz w:val="15"/>
      <w:szCs w:val="15"/>
    </w:rPr>
  </w:style>
  <w:style w:type="character" w:styleId="Collegamentoipertestuale">
    <w:name w:val="Hyperlink"/>
    <w:uiPriority w:val="99"/>
    <w:unhideWhenUsed/>
    <w:rsid w:val="00F211C4"/>
    <w:rPr>
      <w:color w:val="0563C1"/>
      <w:u w:val="single"/>
    </w:rPr>
  </w:style>
  <w:style w:type="character" w:customStyle="1" w:styleId="Titolo5Carattere">
    <w:name w:val="Titolo 5 Carattere"/>
    <w:link w:val="Titolo5"/>
    <w:uiPriority w:val="9"/>
    <w:semiHidden/>
    <w:rsid w:val="00B832B6"/>
    <w:rPr>
      <w:rFonts w:ascii="Calibri Light" w:eastAsia="MS Gothic" w:hAnsi="Calibri Light"/>
      <w:color w:val="2E74B5"/>
      <w:spacing w:val="4"/>
      <w:sz w:val="18"/>
      <w:szCs w:val="22"/>
      <w:lang w:eastAsia="en-US"/>
    </w:rPr>
  </w:style>
  <w:style w:type="character" w:customStyle="1" w:styleId="Titolo6Carattere">
    <w:name w:val="Titolo 6 Carattere"/>
    <w:link w:val="Titolo6"/>
    <w:uiPriority w:val="9"/>
    <w:semiHidden/>
    <w:rsid w:val="00B832B6"/>
    <w:rPr>
      <w:rFonts w:ascii="Calibri Light" w:eastAsia="MS Gothic" w:hAnsi="Calibri Light"/>
      <w:color w:val="1F4D78"/>
      <w:spacing w:val="4"/>
      <w:sz w:val="18"/>
      <w:szCs w:val="22"/>
      <w:lang w:eastAsia="en-US"/>
    </w:rPr>
  </w:style>
  <w:style w:type="character" w:customStyle="1" w:styleId="Titolo7Carattere">
    <w:name w:val="Titolo 7 Carattere"/>
    <w:link w:val="Titolo7"/>
    <w:uiPriority w:val="9"/>
    <w:semiHidden/>
    <w:rsid w:val="00B832B6"/>
    <w:rPr>
      <w:rFonts w:ascii="Calibri Light" w:eastAsia="MS Gothic" w:hAnsi="Calibri Light"/>
      <w:i/>
      <w:iCs/>
      <w:color w:val="1F4D78"/>
      <w:spacing w:val="4"/>
      <w:sz w:val="18"/>
      <w:szCs w:val="22"/>
      <w:lang w:eastAsia="en-US"/>
    </w:rPr>
  </w:style>
  <w:style w:type="character" w:customStyle="1" w:styleId="Titolo9Carattere">
    <w:name w:val="Titolo 9 Carattere"/>
    <w:link w:val="Titolo9"/>
    <w:rsid w:val="00B832B6"/>
    <w:rPr>
      <w:rFonts w:ascii="Calibri Light" w:eastAsia="MS Gothic" w:hAnsi="Calibri Light"/>
      <w:i/>
      <w:iCs/>
      <w:color w:val="272727"/>
      <w:spacing w:val="4"/>
      <w:sz w:val="21"/>
      <w:szCs w:val="21"/>
      <w:lang w:eastAsia="en-US"/>
    </w:rPr>
  </w:style>
  <w:style w:type="paragraph" w:styleId="Sommario1">
    <w:name w:val="toc 1"/>
    <w:basedOn w:val="Normale"/>
    <w:next w:val="Normale"/>
    <w:autoRedefine/>
    <w:uiPriority w:val="39"/>
    <w:unhideWhenUsed/>
    <w:qFormat/>
    <w:rsid w:val="00B877B3"/>
    <w:pPr>
      <w:tabs>
        <w:tab w:val="left" w:pos="567"/>
        <w:tab w:val="right" w:leader="dot" w:pos="9633"/>
      </w:tabs>
      <w:spacing w:before="180" w:after="120"/>
      <w:ind w:left="567" w:hanging="567"/>
    </w:pPr>
    <w:rPr>
      <w:rFonts w:cs="Calibri"/>
      <w:b/>
      <w:bCs/>
      <w:caps/>
      <w:noProof/>
      <w:szCs w:val="20"/>
    </w:rPr>
  </w:style>
  <w:style w:type="paragraph" w:styleId="Sommario2">
    <w:name w:val="toc 2"/>
    <w:next w:val="Normale"/>
    <w:autoRedefine/>
    <w:uiPriority w:val="39"/>
    <w:unhideWhenUsed/>
    <w:rsid w:val="00B877B3"/>
    <w:pPr>
      <w:tabs>
        <w:tab w:val="left" w:pos="1134"/>
        <w:tab w:val="right" w:leader="dot" w:pos="9633"/>
      </w:tabs>
      <w:spacing w:after="120"/>
      <w:ind w:left="1134" w:hanging="567"/>
      <w:jc w:val="both"/>
    </w:pPr>
    <w:rPr>
      <w:rFonts w:ascii="Verdana" w:eastAsia="MS Mincho" w:hAnsi="Verdana"/>
      <w:caps/>
      <w:noProof/>
      <w:spacing w:val="4"/>
      <w:sz w:val="18"/>
    </w:rPr>
  </w:style>
  <w:style w:type="paragraph" w:styleId="Sommario3">
    <w:name w:val="toc 3"/>
    <w:basedOn w:val="Normale"/>
    <w:next w:val="Normale"/>
    <w:autoRedefine/>
    <w:uiPriority w:val="39"/>
    <w:unhideWhenUsed/>
    <w:qFormat/>
    <w:rsid w:val="00B877B3"/>
    <w:pPr>
      <w:tabs>
        <w:tab w:val="left" w:pos="1134"/>
        <w:tab w:val="left" w:pos="2268"/>
        <w:tab w:val="right" w:leader="dot" w:pos="9623"/>
      </w:tabs>
      <w:spacing w:after="120" w:line="240" w:lineRule="auto"/>
      <w:ind w:left="2268" w:hanging="1134"/>
      <w:mirrorIndents w:val="0"/>
    </w:pPr>
    <w:rPr>
      <w:rFonts w:cs="Calibri"/>
      <w:iCs/>
      <w:noProof/>
      <w:szCs w:val="18"/>
    </w:rPr>
  </w:style>
  <w:style w:type="paragraph" w:styleId="Sommario4">
    <w:name w:val="toc 4"/>
    <w:basedOn w:val="Normale"/>
    <w:next w:val="Normale"/>
    <w:autoRedefine/>
    <w:uiPriority w:val="39"/>
    <w:unhideWhenUsed/>
    <w:rsid w:val="00F57039"/>
    <w:pPr>
      <w:spacing w:after="0"/>
      <w:ind w:left="540"/>
    </w:pPr>
    <w:rPr>
      <w:rFonts w:ascii="Calibri" w:hAnsi="Calibri" w:cs="Calibri"/>
      <w:szCs w:val="18"/>
    </w:rPr>
  </w:style>
  <w:style w:type="paragraph" w:styleId="Sommario5">
    <w:name w:val="toc 5"/>
    <w:basedOn w:val="Normale"/>
    <w:next w:val="Normale"/>
    <w:autoRedefine/>
    <w:unhideWhenUsed/>
    <w:rsid w:val="00F57039"/>
    <w:pPr>
      <w:spacing w:after="0"/>
      <w:ind w:left="720"/>
    </w:pPr>
    <w:rPr>
      <w:rFonts w:ascii="Calibri" w:hAnsi="Calibri" w:cs="Calibri"/>
      <w:szCs w:val="18"/>
    </w:rPr>
  </w:style>
  <w:style w:type="paragraph" w:styleId="Sommario6">
    <w:name w:val="toc 6"/>
    <w:basedOn w:val="Normale"/>
    <w:next w:val="Normale"/>
    <w:autoRedefine/>
    <w:unhideWhenUsed/>
    <w:rsid w:val="00F57039"/>
    <w:pPr>
      <w:spacing w:after="0"/>
      <w:ind w:left="900"/>
    </w:pPr>
    <w:rPr>
      <w:rFonts w:ascii="Calibri" w:hAnsi="Calibri" w:cs="Calibri"/>
      <w:szCs w:val="18"/>
    </w:rPr>
  </w:style>
  <w:style w:type="paragraph" w:styleId="Sommario7">
    <w:name w:val="toc 7"/>
    <w:basedOn w:val="Normale"/>
    <w:next w:val="Normale"/>
    <w:autoRedefine/>
    <w:unhideWhenUsed/>
    <w:rsid w:val="00F57039"/>
    <w:pPr>
      <w:spacing w:after="0"/>
      <w:ind w:left="1080"/>
    </w:pPr>
    <w:rPr>
      <w:rFonts w:ascii="Calibri" w:hAnsi="Calibri" w:cs="Calibri"/>
      <w:szCs w:val="18"/>
    </w:rPr>
  </w:style>
  <w:style w:type="paragraph" w:styleId="Sommario8">
    <w:name w:val="toc 8"/>
    <w:basedOn w:val="Normale"/>
    <w:next w:val="Normale"/>
    <w:autoRedefine/>
    <w:unhideWhenUsed/>
    <w:rsid w:val="00F57039"/>
    <w:pPr>
      <w:spacing w:after="0"/>
      <w:ind w:left="1260"/>
    </w:pPr>
    <w:rPr>
      <w:rFonts w:ascii="Calibri" w:hAnsi="Calibri" w:cs="Calibri"/>
      <w:szCs w:val="18"/>
    </w:rPr>
  </w:style>
  <w:style w:type="paragraph" w:styleId="Sommario9">
    <w:name w:val="toc 9"/>
    <w:basedOn w:val="Normale"/>
    <w:next w:val="Normale"/>
    <w:autoRedefine/>
    <w:unhideWhenUsed/>
    <w:rsid w:val="00F57039"/>
    <w:pPr>
      <w:spacing w:after="0"/>
      <w:ind w:left="1440"/>
    </w:pPr>
    <w:rPr>
      <w:rFonts w:ascii="Calibri" w:hAnsi="Calibri" w:cs="Calibri"/>
      <w:szCs w:val="18"/>
    </w:rPr>
  </w:style>
  <w:style w:type="paragraph" w:styleId="Titolosommario">
    <w:name w:val="TOC Heading"/>
    <w:basedOn w:val="Titolo1"/>
    <w:next w:val="Normale"/>
    <w:uiPriority w:val="39"/>
    <w:unhideWhenUsed/>
    <w:rsid w:val="006D6DBA"/>
    <w:pPr>
      <w:numPr>
        <w:numId w:val="0"/>
      </w:numPr>
      <w:spacing w:before="240" w:after="0" w:line="259" w:lineRule="auto"/>
      <w:outlineLvl w:val="9"/>
    </w:pPr>
    <w:rPr>
      <w:rFonts w:ascii="Calibri Light" w:hAnsi="Calibri Light"/>
      <w:b w:val="0"/>
      <w:caps w:val="0"/>
      <w:color w:val="2E74B5"/>
      <w:sz w:val="32"/>
      <w:szCs w:val="32"/>
      <w:lang w:eastAsia="it-IT"/>
    </w:rPr>
  </w:style>
  <w:style w:type="paragraph" w:customStyle="1" w:styleId="Frontespizio">
    <w:name w:val="Frontespizio"/>
    <w:basedOn w:val="Normale"/>
    <w:rsid w:val="001528A3"/>
    <w:pPr>
      <w:keepNext/>
      <w:suppressAutoHyphens/>
      <w:spacing w:after="0"/>
      <w:outlineLvl w:val="1"/>
    </w:pPr>
    <w:rPr>
      <w:rFonts w:eastAsia="Times New Roman"/>
      <w:b/>
      <w:i/>
      <w:spacing w:val="6"/>
      <w:sz w:val="20"/>
      <w:szCs w:val="18"/>
      <w:lang w:eastAsia="it-IT"/>
    </w:rPr>
  </w:style>
  <w:style w:type="character" w:styleId="Rimandocommento">
    <w:name w:val="annotation reference"/>
    <w:uiPriority w:val="99"/>
    <w:semiHidden/>
    <w:unhideWhenUsed/>
    <w:rsid w:val="00830B00"/>
    <w:rPr>
      <w:sz w:val="16"/>
      <w:szCs w:val="16"/>
    </w:rPr>
  </w:style>
  <w:style w:type="paragraph" w:styleId="Testocommento">
    <w:name w:val="annotation text"/>
    <w:basedOn w:val="Normale"/>
    <w:link w:val="TestocommentoCarattere"/>
    <w:uiPriority w:val="99"/>
    <w:semiHidden/>
    <w:unhideWhenUsed/>
    <w:rsid w:val="00830B00"/>
    <w:pPr>
      <w:spacing w:line="240" w:lineRule="auto"/>
    </w:pPr>
    <w:rPr>
      <w:sz w:val="20"/>
      <w:szCs w:val="20"/>
    </w:rPr>
  </w:style>
  <w:style w:type="character" w:customStyle="1" w:styleId="TestocommentoCarattere">
    <w:name w:val="Testo commento Carattere"/>
    <w:link w:val="Testocommento"/>
    <w:uiPriority w:val="99"/>
    <w:semiHidden/>
    <w:rsid w:val="00830B00"/>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830B00"/>
    <w:rPr>
      <w:b/>
      <w:bCs/>
    </w:rPr>
  </w:style>
  <w:style w:type="character" w:customStyle="1" w:styleId="SoggettocommentoCarattere">
    <w:name w:val="Soggetto commento Carattere"/>
    <w:link w:val="Soggettocommento"/>
    <w:uiPriority w:val="99"/>
    <w:semiHidden/>
    <w:rsid w:val="00830B00"/>
    <w:rPr>
      <w:rFonts w:ascii="Verdana" w:hAnsi="Verdana"/>
      <w:b/>
      <w:bCs/>
      <w:sz w:val="20"/>
      <w:szCs w:val="20"/>
    </w:rPr>
  </w:style>
  <w:style w:type="paragraph" w:styleId="Testofumetto">
    <w:name w:val="Balloon Text"/>
    <w:basedOn w:val="Normale"/>
    <w:link w:val="TestofumettoCarattere"/>
    <w:unhideWhenUsed/>
    <w:rsid w:val="00830B00"/>
    <w:pPr>
      <w:spacing w:after="0" w:line="240" w:lineRule="auto"/>
    </w:pPr>
    <w:rPr>
      <w:rFonts w:ascii="Segoe UI" w:hAnsi="Segoe UI" w:cs="Segoe UI"/>
      <w:szCs w:val="18"/>
    </w:rPr>
  </w:style>
  <w:style w:type="character" w:customStyle="1" w:styleId="TestofumettoCarattere">
    <w:name w:val="Testo fumetto Carattere"/>
    <w:link w:val="Testofumetto"/>
    <w:uiPriority w:val="99"/>
    <w:semiHidden/>
    <w:rsid w:val="00830B00"/>
    <w:rPr>
      <w:rFonts w:ascii="Segoe UI" w:hAnsi="Segoe UI" w:cs="Segoe UI"/>
      <w:sz w:val="18"/>
      <w:szCs w:val="18"/>
    </w:rPr>
  </w:style>
  <w:style w:type="paragraph" w:styleId="Revisione">
    <w:name w:val="Revision"/>
    <w:hidden/>
    <w:uiPriority w:val="99"/>
    <w:semiHidden/>
    <w:rsid w:val="00016D96"/>
    <w:rPr>
      <w:rFonts w:ascii="Verdana" w:hAnsi="Verdana"/>
      <w:sz w:val="18"/>
      <w:szCs w:val="22"/>
      <w:lang w:eastAsia="en-US"/>
    </w:rPr>
  </w:style>
  <w:style w:type="paragraph" w:styleId="Nessunaspaziatura">
    <w:name w:val="No Spacing"/>
    <w:link w:val="NessunaspaziaturaCarattere"/>
    <w:uiPriority w:val="1"/>
    <w:qFormat/>
    <w:rsid w:val="004349F7"/>
    <w:pPr>
      <w:jc w:val="both"/>
    </w:pPr>
    <w:rPr>
      <w:rFonts w:ascii="Verdana" w:hAnsi="Verdana"/>
      <w:sz w:val="18"/>
      <w:szCs w:val="22"/>
      <w:lang w:eastAsia="en-US"/>
    </w:rPr>
  </w:style>
  <w:style w:type="numbering" w:customStyle="1" w:styleId="Stile1">
    <w:name w:val="Stile1"/>
    <w:uiPriority w:val="99"/>
    <w:rsid w:val="00A962A5"/>
    <w:pPr>
      <w:numPr>
        <w:numId w:val="4"/>
      </w:numPr>
    </w:pPr>
  </w:style>
  <w:style w:type="numbering" w:customStyle="1" w:styleId="Stile2">
    <w:name w:val="Stile2"/>
    <w:uiPriority w:val="99"/>
    <w:rsid w:val="008B1766"/>
    <w:pPr>
      <w:numPr>
        <w:numId w:val="6"/>
      </w:numPr>
    </w:pPr>
  </w:style>
  <w:style w:type="paragraph" w:customStyle="1" w:styleId="Punt1b">
    <w:name w:val="Punt.1b"/>
    <w:basedOn w:val="Paragrafoelenco"/>
    <w:qFormat/>
    <w:rsid w:val="00BE40A9"/>
    <w:pPr>
      <w:numPr>
        <w:numId w:val="7"/>
      </w:numPr>
    </w:pPr>
  </w:style>
  <w:style w:type="paragraph" w:customStyle="1" w:styleId="Punt3">
    <w:name w:val="Punt.3"/>
    <w:basedOn w:val="Punt2"/>
    <w:qFormat/>
    <w:rsid w:val="00BE40A9"/>
    <w:pPr>
      <w:ind w:left="1815"/>
    </w:pPr>
  </w:style>
  <w:style w:type="character" w:customStyle="1" w:styleId="WW8Num1z0">
    <w:name w:val="WW8Num1z0"/>
    <w:rsid w:val="0068359C"/>
    <w:rPr>
      <w:rFonts w:ascii="Symbol" w:hAnsi="Symbol"/>
    </w:rPr>
  </w:style>
  <w:style w:type="character" w:customStyle="1" w:styleId="WW8Num4z0">
    <w:name w:val="WW8Num4z0"/>
    <w:rsid w:val="0068359C"/>
    <w:rPr>
      <w:rFonts w:ascii="Helvetica" w:eastAsia="Calibri" w:hAnsi="Helvetica" w:cs="Helvetica"/>
    </w:rPr>
  </w:style>
  <w:style w:type="character" w:customStyle="1" w:styleId="WW8Num4z1">
    <w:name w:val="WW8Num4z1"/>
    <w:rsid w:val="0068359C"/>
    <w:rPr>
      <w:rFonts w:ascii="Courier New" w:hAnsi="Courier New" w:cs="Courier New"/>
    </w:rPr>
  </w:style>
  <w:style w:type="character" w:customStyle="1" w:styleId="WW8Num4z2">
    <w:name w:val="WW8Num4z2"/>
    <w:rsid w:val="0068359C"/>
    <w:rPr>
      <w:rFonts w:ascii="Wingdings" w:hAnsi="Wingdings"/>
    </w:rPr>
  </w:style>
  <w:style w:type="character" w:customStyle="1" w:styleId="WW8Num4z3">
    <w:name w:val="WW8Num4z3"/>
    <w:rsid w:val="0068359C"/>
    <w:rPr>
      <w:rFonts w:ascii="Symbol" w:hAnsi="Symbol"/>
    </w:rPr>
  </w:style>
  <w:style w:type="character" w:customStyle="1" w:styleId="Carpredefinitoparagrafo1">
    <w:name w:val="Car. predefinito paragrafo1"/>
    <w:rsid w:val="0068359C"/>
  </w:style>
  <w:style w:type="character" w:styleId="Numeropagina">
    <w:name w:val="page number"/>
    <w:basedOn w:val="Carpredefinitoparagrafo1"/>
    <w:rsid w:val="0068359C"/>
  </w:style>
  <w:style w:type="character" w:customStyle="1" w:styleId="nizzero">
    <w:name w:val="nizzero"/>
    <w:rsid w:val="0068359C"/>
    <w:rPr>
      <w:rFonts w:ascii="Arial" w:hAnsi="Arial" w:cs="Arial"/>
      <w:color w:val="000080"/>
      <w:sz w:val="20"/>
      <w:szCs w:val="20"/>
    </w:rPr>
  </w:style>
  <w:style w:type="character" w:customStyle="1" w:styleId="Caratteredellanota">
    <w:name w:val="Carattere della nota"/>
    <w:rsid w:val="0068359C"/>
    <w:rPr>
      <w:vertAlign w:val="superscript"/>
    </w:rPr>
  </w:style>
  <w:style w:type="character" w:styleId="Numeroriga">
    <w:name w:val="line number"/>
    <w:basedOn w:val="Carpredefinitoparagrafo1"/>
    <w:rsid w:val="0068359C"/>
  </w:style>
  <w:style w:type="character" w:styleId="Enfasigrassetto">
    <w:name w:val="Strong"/>
    <w:uiPriority w:val="22"/>
    <w:qFormat/>
    <w:rsid w:val="0068359C"/>
    <w:rPr>
      <w:b/>
      <w:bCs/>
    </w:rPr>
  </w:style>
  <w:style w:type="character" w:customStyle="1" w:styleId="technicalcommitteedetail-title1">
    <w:name w:val="technicalcommitteedetail-title1"/>
    <w:rsid w:val="0068359C"/>
    <w:rPr>
      <w:rFonts w:ascii="Verdana" w:hAnsi="Verdana"/>
      <w:b/>
      <w:bCs/>
      <w:color w:val="002597"/>
      <w:sz w:val="14"/>
      <w:szCs w:val="14"/>
    </w:rPr>
  </w:style>
  <w:style w:type="character" w:customStyle="1" w:styleId="technicalcommitteestandardslist-content1">
    <w:name w:val="technicalcommitteestandardslist-content1"/>
    <w:rsid w:val="0068359C"/>
    <w:rPr>
      <w:rFonts w:ascii="Verdana" w:hAnsi="Verdana"/>
      <w:color w:val="002597"/>
      <w:sz w:val="14"/>
      <w:szCs w:val="14"/>
    </w:rPr>
  </w:style>
  <w:style w:type="character" w:customStyle="1" w:styleId="contentbold1">
    <w:name w:val="contentbold1"/>
    <w:rsid w:val="0068359C"/>
    <w:rPr>
      <w:rFonts w:ascii="Geneva" w:hAnsi="Geneva"/>
      <w:b/>
      <w:bCs/>
      <w:sz w:val="20"/>
      <w:szCs w:val="20"/>
    </w:rPr>
  </w:style>
  <w:style w:type="character" w:customStyle="1" w:styleId="content1">
    <w:name w:val="content1"/>
    <w:rsid w:val="0068359C"/>
    <w:rPr>
      <w:rFonts w:ascii="Geneva" w:hAnsi="Geneva"/>
      <w:sz w:val="20"/>
      <w:szCs w:val="20"/>
    </w:rPr>
  </w:style>
  <w:style w:type="character" w:customStyle="1" w:styleId="smallcontent1">
    <w:name w:val="smallcontent1"/>
    <w:rsid w:val="0068359C"/>
    <w:rPr>
      <w:rFonts w:ascii="Geneva" w:hAnsi="Geneva"/>
      <w:sz w:val="16"/>
      <w:szCs w:val="16"/>
    </w:rPr>
  </w:style>
  <w:style w:type="character" w:customStyle="1" w:styleId="cataloguedetail-doctitle1">
    <w:name w:val="cataloguedetail-doctitle1"/>
    <w:rsid w:val="0068359C"/>
    <w:rPr>
      <w:rFonts w:ascii="Verdana" w:hAnsi="Verdana"/>
      <w:b/>
      <w:bCs/>
      <w:color w:val="002597"/>
      <w:sz w:val="18"/>
      <w:szCs w:val="18"/>
    </w:rPr>
  </w:style>
  <w:style w:type="character" w:styleId="Collegamentovisitato">
    <w:name w:val="FollowedHyperlink"/>
    <w:rsid w:val="0068359C"/>
    <w:rPr>
      <w:color w:val="800080"/>
      <w:u w:val="single"/>
    </w:rPr>
  </w:style>
  <w:style w:type="character" w:styleId="Enfasicorsivo">
    <w:name w:val="Emphasis"/>
    <w:qFormat/>
    <w:rsid w:val="0068359C"/>
    <w:rPr>
      <w:b/>
      <w:bCs/>
      <w:i w:val="0"/>
      <w:iCs w:val="0"/>
    </w:rPr>
  </w:style>
  <w:style w:type="character" w:customStyle="1" w:styleId="contentbold">
    <w:name w:val="contentbold"/>
    <w:basedOn w:val="Carpredefinitoparagrafo1"/>
    <w:rsid w:val="0068359C"/>
  </w:style>
  <w:style w:type="character" w:customStyle="1" w:styleId="content">
    <w:name w:val="content"/>
    <w:basedOn w:val="Carpredefinitoparagrafo1"/>
    <w:rsid w:val="0068359C"/>
  </w:style>
  <w:style w:type="character" w:customStyle="1" w:styleId="testo">
    <w:name w:val="testo"/>
    <w:basedOn w:val="Carpredefinitoparagrafo1"/>
    <w:rsid w:val="0068359C"/>
  </w:style>
  <w:style w:type="character" w:customStyle="1" w:styleId="smallcontent">
    <w:name w:val="smallcontent"/>
    <w:basedOn w:val="Carpredefinitoparagrafo1"/>
    <w:rsid w:val="0068359C"/>
  </w:style>
  <w:style w:type="character" w:customStyle="1" w:styleId="hps">
    <w:name w:val="hps"/>
    <w:basedOn w:val="Carpredefinitoparagrafo1"/>
    <w:rsid w:val="0068359C"/>
  </w:style>
  <w:style w:type="paragraph" w:customStyle="1" w:styleId="Intestazione1">
    <w:name w:val="Intestazione1"/>
    <w:basedOn w:val="Normale"/>
    <w:next w:val="Corpotesto"/>
    <w:rsid w:val="0068359C"/>
    <w:pPr>
      <w:keepNext/>
      <w:spacing w:before="240" w:after="120" w:line="240" w:lineRule="auto"/>
    </w:pPr>
    <w:rPr>
      <w:rFonts w:ascii="Arial" w:eastAsia="Arial Unicode MS" w:hAnsi="Arial" w:cs="Arial Unicode MS"/>
      <w:sz w:val="28"/>
      <w:szCs w:val="28"/>
      <w:lang w:eastAsia="ar-SA"/>
    </w:rPr>
  </w:style>
  <w:style w:type="paragraph" w:styleId="Corpotesto">
    <w:name w:val="Body Text"/>
    <w:basedOn w:val="Normale"/>
    <w:link w:val="CorpotestoCarattere"/>
    <w:rsid w:val="0068359C"/>
    <w:pPr>
      <w:spacing w:before="240" w:after="0" w:line="240" w:lineRule="auto"/>
      <w:ind w:right="62"/>
    </w:pPr>
    <w:rPr>
      <w:rFonts w:ascii="Helvetica" w:eastAsia="Times New Roman" w:hAnsi="Helvetica" w:cs="New York"/>
      <w:sz w:val="20"/>
      <w:szCs w:val="20"/>
      <w:lang w:eastAsia="ar-SA"/>
    </w:rPr>
  </w:style>
  <w:style w:type="character" w:customStyle="1" w:styleId="CorpotestoCarattere">
    <w:name w:val="Corpo testo Carattere"/>
    <w:basedOn w:val="Carpredefinitoparagrafo"/>
    <w:link w:val="Corpotesto"/>
    <w:rsid w:val="0068359C"/>
    <w:rPr>
      <w:rFonts w:ascii="Helvetica" w:eastAsia="Times New Roman" w:hAnsi="Helvetica" w:cs="New York"/>
      <w:lang w:eastAsia="ar-SA"/>
    </w:rPr>
  </w:style>
  <w:style w:type="paragraph" w:styleId="Elenco">
    <w:name w:val="List"/>
    <w:basedOn w:val="Corpotesto"/>
    <w:rsid w:val="0068359C"/>
    <w:rPr>
      <w:rFonts w:ascii="Arial" w:hAnsi="Arial"/>
    </w:rPr>
  </w:style>
  <w:style w:type="paragraph" w:customStyle="1" w:styleId="Didascalia1">
    <w:name w:val="Didascalia1"/>
    <w:basedOn w:val="Normale"/>
    <w:rsid w:val="0068359C"/>
    <w:pPr>
      <w:suppressLineNumbers/>
      <w:spacing w:before="120" w:after="120" w:line="240" w:lineRule="auto"/>
    </w:pPr>
    <w:rPr>
      <w:rFonts w:ascii="Arial" w:eastAsia="Times New Roman" w:hAnsi="Arial" w:cs="New York"/>
      <w:i/>
      <w:iCs/>
      <w:sz w:val="24"/>
      <w:szCs w:val="24"/>
      <w:lang w:eastAsia="ar-SA"/>
    </w:rPr>
  </w:style>
  <w:style w:type="paragraph" w:customStyle="1" w:styleId="Indice">
    <w:name w:val="Indice"/>
    <w:basedOn w:val="Normale"/>
    <w:rsid w:val="0068359C"/>
    <w:pPr>
      <w:suppressLineNumbers/>
      <w:spacing w:after="0" w:line="240" w:lineRule="auto"/>
    </w:pPr>
    <w:rPr>
      <w:rFonts w:ascii="Arial" w:eastAsia="Times New Roman" w:hAnsi="Arial" w:cs="New York"/>
      <w:sz w:val="24"/>
      <w:szCs w:val="20"/>
      <w:lang w:eastAsia="ar-SA"/>
    </w:rPr>
  </w:style>
  <w:style w:type="paragraph" w:customStyle="1" w:styleId="Corpodeltesto21">
    <w:name w:val="Corpo del testo 21"/>
    <w:basedOn w:val="Normale"/>
    <w:rsid w:val="0068359C"/>
    <w:pPr>
      <w:overflowPunct w:val="0"/>
      <w:autoSpaceDE w:val="0"/>
      <w:spacing w:after="0" w:line="240" w:lineRule="auto"/>
      <w:textAlignment w:val="baseline"/>
    </w:pPr>
    <w:rPr>
      <w:rFonts w:ascii="Helvetica" w:eastAsia="Times New Roman" w:hAnsi="Helvetica" w:cs="New York"/>
      <w:sz w:val="20"/>
      <w:szCs w:val="20"/>
      <w:lang w:eastAsia="ar-SA"/>
    </w:rPr>
  </w:style>
  <w:style w:type="paragraph" w:customStyle="1" w:styleId="Corpodeltesto210">
    <w:name w:val="Corpo del testo 21"/>
    <w:basedOn w:val="Normale"/>
    <w:rsid w:val="0068359C"/>
    <w:pPr>
      <w:spacing w:after="0" w:line="240" w:lineRule="auto"/>
      <w:ind w:right="40"/>
    </w:pPr>
    <w:rPr>
      <w:rFonts w:ascii="Helvetica" w:eastAsia="Times New Roman" w:hAnsi="Helvetica" w:cs="New York"/>
      <w:sz w:val="20"/>
      <w:szCs w:val="20"/>
      <w:lang w:eastAsia="ar-SA"/>
    </w:rPr>
  </w:style>
  <w:style w:type="paragraph" w:customStyle="1" w:styleId="Puntoelenco1">
    <w:name w:val="Punto elenco1"/>
    <w:basedOn w:val="Normale"/>
    <w:rsid w:val="0068359C"/>
    <w:pPr>
      <w:spacing w:after="0" w:line="240" w:lineRule="auto"/>
      <w:ind w:left="709" w:hanging="709"/>
    </w:pPr>
    <w:rPr>
      <w:rFonts w:ascii="Times New Roman" w:eastAsia="Times New Roman" w:hAnsi="Times New Roman" w:cs="New York"/>
      <w:sz w:val="20"/>
      <w:szCs w:val="20"/>
      <w:lang w:eastAsia="ar-SA"/>
    </w:rPr>
  </w:style>
  <w:style w:type="paragraph" w:styleId="Sottotitolo">
    <w:name w:val="Subtitle"/>
    <w:basedOn w:val="Intestazione1"/>
    <w:next w:val="Corpotesto"/>
    <w:link w:val="SottotitoloCarattere"/>
    <w:qFormat/>
    <w:rsid w:val="0068359C"/>
    <w:pPr>
      <w:jc w:val="center"/>
    </w:pPr>
    <w:rPr>
      <w:i/>
      <w:iCs/>
    </w:rPr>
  </w:style>
  <w:style w:type="character" w:customStyle="1" w:styleId="SottotitoloCarattere">
    <w:name w:val="Sottotitolo Carattere"/>
    <w:basedOn w:val="Carpredefinitoparagrafo"/>
    <w:link w:val="Sottotitolo"/>
    <w:rsid w:val="0068359C"/>
    <w:rPr>
      <w:rFonts w:ascii="Arial" w:eastAsia="Arial Unicode MS" w:hAnsi="Arial" w:cs="Arial Unicode MS"/>
      <w:i/>
      <w:iCs/>
      <w:sz w:val="28"/>
      <w:szCs w:val="28"/>
      <w:lang w:eastAsia="ar-SA"/>
    </w:rPr>
  </w:style>
  <w:style w:type="paragraph" w:customStyle="1" w:styleId="Mappadocumento1">
    <w:name w:val="Mappa documento1"/>
    <w:basedOn w:val="Normale"/>
    <w:rsid w:val="0068359C"/>
    <w:pPr>
      <w:shd w:val="clear" w:color="auto" w:fill="000080"/>
      <w:spacing w:after="0" w:line="240" w:lineRule="auto"/>
    </w:pPr>
    <w:rPr>
      <w:rFonts w:ascii="Tahoma" w:eastAsia="Times New Roman" w:hAnsi="Tahoma" w:cs="Tahoma"/>
      <w:sz w:val="20"/>
      <w:szCs w:val="20"/>
      <w:lang w:eastAsia="ar-SA"/>
    </w:rPr>
  </w:style>
  <w:style w:type="paragraph" w:styleId="NormaleWeb">
    <w:name w:val="Normal (Web)"/>
    <w:basedOn w:val="Normale"/>
    <w:rsid w:val="0068359C"/>
    <w:pPr>
      <w:spacing w:before="100" w:after="100" w:line="240" w:lineRule="auto"/>
    </w:pPr>
    <w:rPr>
      <w:rFonts w:ascii="Times New Roman" w:eastAsia="Times New Roman" w:hAnsi="Times New Roman" w:cs="New York"/>
      <w:sz w:val="24"/>
      <w:szCs w:val="24"/>
      <w:lang w:eastAsia="ar-SA"/>
    </w:rPr>
  </w:style>
  <w:style w:type="paragraph" w:customStyle="1" w:styleId="DocTesto2paragrafato">
    <w:name w:val="Doc.: Testo 2 paragrafato"/>
    <w:basedOn w:val="Normale"/>
    <w:rsid w:val="0068359C"/>
    <w:pPr>
      <w:spacing w:before="80" w:after="0" w:line="240" w:lineRule="atLeast"/>
      <w:ind w:left="900" w:right="40" w:hanging="340"/>
    </w:pPr>
    <w:rPr>
      <w:rFonts w:ascii="Helvetica" w:eastAsia="Times New Roman" w:hAnsi="Helvetica" w:cs="New York"/>
      <w:sz w:val="20"/>
      <w:szCs w:val="20"/>
      <w:lang w:eastAsia="ar-SA"/>
    </w:rPr>
  </w:style>
  <w:style w:type="paragraph" w:customStyle="1" w:styleId="DocCorpo1segue">
    <w:name w:val="Doc.: Corpo 1 segue"/>
    <w:basedOn w:val="Normale"/>
    <w:rsid w:val="0068359C"/>
    <w:pPr>
      <w:tabs>
        <w:tab w:val="left" w:pos="4240"/>
      </w:tabs>
      <w:spacing w:before="160" w:after="0" w:line="240" w:lineRule="auto"/>
      <w:ind w:right="40"/>
    </w:pPr>
    <w:rPr>
      <w:rFonts w:ascii="Helvetica" w:eastAsia="Times New Roman" w:hAnsi="Helvetica" w:cs="New York"/>
      <w:sz w:val="20"/>
      <w:szCs w:val="20"/>
      <w:lang w:eastAsia="ar-SA"/>
    </w:rPr>
  </w:style>
  <w:style w:type="paragraph" w:customStyle="1" w:styleId="TabTitoloAllegato">
    <w:name w:val="Tab.: Titolo Allegato"/>
    <w:basedOn w:val="Normale"/>
    <w:rsid w:val="0068359C"/>
    <w:pPr>
      <w:spacing w:before="100" w:after="0" w:line="240" w:lineRule="auto"/>
    </w:pPr>
    <w:rPr>
      <w:rFonts w:ascii="Helvetica" w:eastAsia="Times New Roman" w:hAnsi="Helvetica" w:cs="New York"/>
      <w:b/>
      <w:sz w:val="30"/>
      <w:szCs w:val="20"/>
      <w:lang w:eastAsia="ar-SA"/>
    </w:rPr>
  </w:style>
  <w:style w:type="paragraph" w:customStyle="1" w:styleId="Corpo1">
    <w:name w:val="Corpo1"/>
    <w:basedOn w:val="Normale"/>
    <w:rsid w:val="0068359C"/>
    <w:pPr>
      <w:spacing w:before="80" w:after="40" w:line="280" w:lineRule="atLeast"/>
      <w:ind w:left="840" w:right="4"/>
    </w:pPr>
    <w:rPr>
      <w:rFonts w:ascii="Helvetica" w:eastAsia="Times New Roman" w:hAnsi="Helvetica" w:cs="New York"/>
      <w:sz w:val="20"/>
      <w:szCs w:val="20"/>
      <w:lang w:eastAsia="ar-SA"/>
    </w:rPr>
  </w:style>
  <w:style w:type="paragraph" w:customStyle="1" w:styleId="DocTesto1">
    <w:name w:val="Doc.: Testo 1"/>
    <w:basedOn w:val="Corpo1"/>
    <w:rsid w:val="0068359C"/>
    <w:pPr>
      <w:spacing w:line="240" w:lineRule="atLeast"/>
      <w:ind w:left="560" w:right="40"/>
    </w:pPr>
  </w:style>
  <w:style w:type="paragraph" w:customStyle="1" w:styleId="DocTesto1segue">
    <w:name w:val="Doc.: Testo 1 segue"/>
    <w:basedOn w:val="DocTesto1"/>
    <w:rsid w:val="0068359C"/>
    <w:pPr>
      <w:spacing w:before="0" w:after="0"/>
    </w:pPr>
  </w:style>
  <w:style w:type="paragraph" w:customStyle="1" w:styleId="TabAllegato">
    <w:name w:val="Tab.: Allegato"/>
    <w:basedOn w:val="Normale"/>
    <w:rsid w:val="0068359C"/>
    <w:pPr>
      <w:spacing w:before="100" w:after="0" w:line="240" w:lineRule="auto"/>
    </w:pPr>
    <w:rPr>
      <w:rFonts w:ascii="Helvetica" w:eastAsia="Times New Roman" w:hAnsi="Helvetica" w:cs="New York"/>
      <w:b/>
      <w:color w:val="00FFFF"/>
      <w:sz w:val="30"/>
      <w:szCs w:val="20"/>
      <w:lang w:eastAsia="ar-SA"/>
    </w:rPr>
  </w:style>
  <w:style w:type="paragraph" w:customStyle="1" w:styleId="DocIndiceINDICE">
    <w:name w:val="Doc.: Indice (INDICE)"/>
    <w:basedOn w:val="Normale"/>
    <w:rsid w:val="0068359C"/>
    <w:pPr>
      <w:spacing w:before="200" w:after="200" w:line="240" w:lineRule="auto"/>
      <w:ind w:right="4"/>
    </w:pPr>
    <w:rPr>
      <w:rFonts w:ascii="Helvetica" w:eastAsia="Times New Roman" w:hAnsi="Helvetica" w:cs="New York"/>
      <w:smallCaps/>
      <w:sz w:val="20"/>
      <w:szCs w:val="20"/>
      <w:lang w:eastAsia="ar-SA"/>
    </w:rPr>
  </w:style>
  <w:style w:type="paragraph" w:customStyle="1" w:styleId="DocIndiceTitolo1">
    <w:name w:val="Doc.: Indice (Titolo 1)"/>
    <w:basedOn w:val="Normale"/>
    <w:rsid w:val="0068359C"/>
    <w:pPr>
      <w:tabs>
        <w:tab w:val="left" w:pos="1240"/>
        <w:tab w:val="right" w:leader="dot" w:pos="8940"/>
      </w:tabs>
      <w:spacing w:before="80" w:after="0" w:line="240" w:lineRule="auto"/>
      <w:ind w:left="560" w:right="-8" w:hanging="560"/>
    </w:pPr>
    <w:rPr>
      <w:rFonts w:ascii="Helvetica" w:eastAsia="Times New Roman" w:hAnsi="Helvetica" w:cs="New York"/>
      <w:smallCaps/>
      <w:sz w:val="20"/>
      <w:szCs w:val="20"/>
      <w:lang w:eastAsia="ar-SA"/>
    </w:rPr>
  </w:style>
  <w:style w:type="paragraph" w:customStyle="1" w:styleId="DocIndiceAllegati">
    <w:name w:val="Doc.: Indice (Allegati)"/>
    <w:basedOn w:val="DocIndiceTitolo1"/>
    <w:rsid w:val="0068359C"/>
    <w:pPr>
      <w:tabs>
        <w:tab w:val="clear" w:pos="1240"/>
        <w:tab w:val="left" w:leader="dot" w:pos="1920"/>
        <w:tab w:val="right" w:leader="dot" w:pos="3900"/>
      </w:tabs>
      <w:ind w:firstLine="0"/>
    </w:pPr>
  </w:style>
  <w:style w:type="paragraph" w:customStyle="1" w:styleId="DocTitolo1">
    <w:name w:val="Doc.: Titolo 1"/>
    <w:basedOn w:val="Normale"/>
    <w:rsid w:val="0068359C"/>
    <w:pPr>
      <w:keepNext/>
      <w:spacing w:before="240" w:after="60" w:line="240" w:lineRule="auto"/>
      <w:ind w:left="560" w:right="-8" w:hanging="560"/>
    </w:pPr>
    <w:rPr>
      <w:rFonts w:ascii="Helvetica" w:eastAsia="Times New Roman" w:hAnsi="Helvetica" w:cs="New York"/>
      <w:caps/>
      <w:sz w:val="22"/>
      <w:szCs w:val="20"/>
      <w:lang w:eastAsia="ar-SA"/>
    </w:rPr>
  </w:style>
  <w:style w:type="paragraph" w:customStyle="1" w:styleId="DocTitolo2">
    <w:name w:val="Doc.: Titolo 2"/>
    <w:basedOn w:val="Normale"/>
    <w:rsid w:val="0068359C"/>
    <w:pPr>
      <w:keepNext/>
      <w:spacing w:before="160" w:after="40" w:line="240" w:lineRule="auto"/>
      <w:ind w:left="560" w:right="-8" w:hanging="560"/>
    </w:pPr>
    <w:rPr>
      <w:rFonts w:ascii="Helvetica" w:eastAsia="Times New Roman" w:hAnsi="Helvetica" w:cs="New York"/>
      <w:caps/>
      <w:sz w:val="20"/>
      <w:szCs w:val="20"/>
      <w:lang w:eastAsia="ar-SA"/>
    </w:rPr>
  </w:style>
  <w:style w:type="paragraph" w:customStyle="1" w:styleId="DocCorpo1">
    <w:name w:val="Doc.: Corpo 1"/>
    <w:basedOn w:val="Normale"/>
    <w:rsid w:val="0068359C"/>
    <w:pPr>
      <w:tabs>
        <w:tab w:val="left" w:pos="4240"/>
      </w:tabs>
      <w:spacing w:before="240" w:after="0" w:line="240" w:lineRule="auto"/>
      <w:ind w:right="4"/>
    </w:pPr>
    <w:rPr>
      <w:rFonts w:ascii="Helvetica" w:eastAsia="Times New Roman" w:hAnsi="Helvetica" w:cs="New York"/>
      <w:sz w:val="20"/>
      <w:szCs w:val="20"/>
      <w:lang w:eastAsia="ar-SA"/>
    </w:rPr>
  </w:style>
  <w:style w:type="paragraph" w:customStyle="1" w:styleId="DocTesto1paragrafato">
    <w:name w:val="Doc.: Testo 1 paragrafato"/>
    <w:basedOn w:val="DocTesto1"/>
    <w:rsid w:val="0068359C"/>
    <w:pPr>
      <w:spacing w:before="0" w:after="0"/>
      <w:ind w:left="840" w:hanging="280"/>
    </w:pPr>
  </w:style>
  <w:style w:type="paragraph" w:customStyle="1" w:styleId="DocTestocorsivo">
    <w:name w:val="Doc.: Testo corsivo"/>
    <w:basedOn w:val="DocTesto1"/>
    <w:rsid w:val="0068359C"/>
    <w:pPr>
      <w:spacing w:before="0" w:after="0" w:line="200" w:lineRule="atLeast"/>
    </w:pPr>
    <w:rPr>
      <w:i/>
    </w:rPr>
  </w:style>
  <w:style w:type="paragraph" w:customStyle="1" w:styleId="GAETANA">
    <w:name w:val="GAETANA"/>
    <w:basedOn w:val="Normale"/>
    <w:rsid w:val="0068359C"/>
    <w:pPr>
      <w:tabs>
        <w:tab w:val="left" w:pos="864"/>
      </w:tabs>
      <w:spacing w:after="0" w:line="240" w:lineRule="atLeast"/>
      <w:ind w:right="-1296"/>
    </w:pPr>
    <w:rPr>
      <w:rFonts w:ascii="Helvetica" w:eastAsia="Times New Roman" w:hAnsi="Helvetica" w:cs="New York"/>
      <w:sz w:val="24"/>
      <w:szCs w:val="20"/>
      <w:lang w:eastAsia="ar-SA"/>
    </w:rPr>
  </w:style>
  <w:style w:type="paragraph" w:customStyle="1" w:styleId="DocTesto2paragrafatosegue">
    <w:name w:val="Doc.: Testo 2 paragrafato segue"/>
    <w:basedOn w:val="DocTesto2paragrafato"/>
    <w:rsid w:val="0068359C"/>
    <w:pPr>
      <w:spacing w:before="40"/>
      <w:ind w:firstLine="0"/>
    </w:pPr>
  </w:style>
  <w:style w:type="paragraph" w:customStyle="1" w:styleId="DocTesto3paragrafato">
    <w:name w:val="Doc.: Testo 3 paragrafato"/>
    <w:basedOn w:val="Normale"/>
    <w:rsid w:val="0068359C"/>
    <w:pPr>
      <w:spacing w:after="0" w:line="240" w:lineRule="auto"/>
      <w:ind w:left="1100" w:hanging="200"/>
    </w:pPr>
    <w:rPr>
      <w:rFonts w:ascii="Helvetica" w:eastAsia="Times New Roman" w:hAnsi="Helvetica" w:cs="New York"/>
      <w:sz w:val="20"/>
      <w:szCs w:val="20"/>
      <w:lang w:eastAsia="ar-SA"/>
    </w:rPr>
  </w:style>
  <w:style w:type="paragraph" w:customStyle="1" w:styleId="DocTesto1paragrafatosegue">
    <w:name w:val="Doc.: Testo 1 paragrafato segue"/>
    <w:basedOn w:val="DocTesto1paragrafato"/>
    <w:rsid w:val="0068359C"/>
    <w:pPr>
      <w:ind w:firstLine="0"/>
    </w:pPr>
  </w:style>
  <w:style w:type="paragraph" w:customStyle="1" w:styleId="DocTestoparagrafatosegue">
    <w:name w:val="Doc.: Testo paragrafato segue"/>
    <w:basedOn w:val="DocTestocorsivo"/>
    <w:rsid w:val="0068359C"/>
    <w:pPr>
      <w:ind w:left="780" w:hanging="220"/>
    </w:pPr>
  </w:style>
  <w:style w:type="paragraph" w:customStyle="1" w:styleId="DocTesto1paraparagrafato">
    <w:name w:val="Doc.: Testo 1 para/paragrafato"/>
    <w:basedOn w:val="DocTesto3paragrafato"/>
    <w:rsid w:val="0068359C"/>
    <w:pPr>
      <w:ind w:left="1040"/>
    </w:pPr>
  </w:style>
  <w:style w:type="paragraph" w:customStyle="1" w:styleId="DocTitolo3">
    <w:name w:val="Doc.: Titolo 3"/>
    <w:basedOn w:val="Normale"/>
    <w:rsid w:val="0068359C"/>
    <w:pPr>
      <w:keepNext/>
      <w:spacing w:before="160" w:after="60" w:line="240" w:lineRule="auto"/>
      <w:ind w:left="580" w:hanging="580"/>
    </w:pPr>
    <w:rPr>
      <w:rFonts w:ascii="Helvetica" w:eastAsia="Times New Roman" w:hAnsi="Helvetica" w:cs="New York"/>
      <w:smallCaps/>
      <w:sz w:val="20"/>
      <w:szCs w:val="20"/>
      <w:lang w:eastAsia="ar-SA"/>
    </w:rPr>
  </w:style>
  <w:style w:type="paragraph" w:customStyle="1" w:styleId="DocTestoNorme">
    <w:name w:val="Doc.: Testo Norme"/>
    <w:basedOn w:val="Normale"/>
    <w:rsid w:val="0068359C"/>
    <w:pPr>
      <w:spacing w:before="80" w:after="40" w:line="280" w:lineRule="atLeast"/>
      <w:ind w:left="2560" w:right="4" w:hanging="2000"/>
    </w:pPr>
    <w:rPr>
      <w:rFonts w:ascii="Helvetica" w:eastAsia="Times New Roman" w:hAnsi="Helvetica" w:cs="New York"/>
      <w:sz w:val="20"/>
      <w:szCs w:val="20"/>
      <w:lang w:eastAsia="ar-SA"/>
    </w:rPr>
  </w:style>
  <w:style w:type="paragraph" w:customStyle="1" w:styleId="DocTestoparagrafato">
    <w:name w:val="Doc.: Testo paragrafato"/>
    <w:basedOn w:val="Normale"/>
    <w:rsid w:val="0068359C"/>
    <w:pPr>
      <w:spacing w:after="0" w:line="280" w:lineRule="atLeast"/>
      <w:ind w:left="1120" w:right="4" w:hanging="280"/>
    </w:pPr>
    <w:rPr>
      <w:rFonts w:ascii="Helvetica" w:eastAsia="Times New Roman" w:hAnsi="Helvetica" w:cs="New York"/>
      <w:sz w:val="20"/>
      <w:szCs w:val="20"/>
      <w:lang w:eastAsia="ar-SA"/>
    </w:rPr>
  </w:style>
  <w:style w:type="paragraph" w:customStyle="1" w:styleId="DocTestonorme2">
    <w:name w:val="Doc.: Testo norme 2"/>
    <w:basedOn w:val="DocTestoNorme"/>
    <w:rsid w:val="0068359C"/>
    <w:pPr>
      <w:spacing w:before="60" w:line="240" w:lineRule="atLeast"/>
      <w:ind w:right="40"/>
    </w:pPr>
  </w:style>
  <w:style w:type="paragraph" w:customStyle="1" w:styleId="DocTitoloeIndice">
    <w:name w:val="Doc.: Titolo e Indice"/>
    <w:basedOn w:val="Normale"/>
    <w:rsid w:val="0068359C"/>
    <w:pPr>
      <w:spacing w:before="200" w:after="200" w:line="240" w:lineRule="auto"/>
      <w:ind w:right="4"/>
    </w:pPr>
    <w:rPr>
      <w:rFonts w:ascii="Helvetica" w:eastAsia="Times New Roman" w:hAnsi="Helvetica" w:cs="New York"/>
      <w:smallCaps/>
      <w:sz w:val="20"/>
      <w:szCs w:val="20"/>
      <w:lang w:eastAsia="ar-SA"/>
    </w:rPr>
  </w:style>
  <w:style w:type="paragraph" w:customStyle="1" w:styleId="DocTitolodocumento">
    <w:name w:val="Doc.: Titolo documento"/>
    <w:basedOn w:val="Normale"/>
    <w:rsid w:val="0068359C"/>
    <w:pPr>
      <w:spacing w:after="0" w:line="240" w:lineRule="auto"/>
      <w:ind w:right="-20"/>
      <w:jc w:val="center"/>
    </w:pPr>
    <w:rPr>
      <w:rFonts w:ascii="Helvetica" w:eastAsia="Times New Roman" w:hAnsi="Helvetica" w:cs="New York"/>
      <w:b/>
      <w:i/>
      <w:sz w:val="46"/>
      <w:szCs w:val="20"/>
      <w:lang w:eastAsia="ar-SA"/>
    </w:rPr>
  </w:style>
  <w:style w:type="paragraph" w:customStyle="1" w:styleId="h3">
    <w:name w:val="h3"/>
    <w:basedOn w:val="Normale"/>
    <w:rsid w:val="0068359C"/>
    <w:pPr>
      <w:spacing w:before="100" w:after="100" w:line="240" w:lineRule="auto"/>
    </w:pPr>
    <w:rPr>
      <w:rFonts w:ascii="Times New Roman" w:eastAsia="Times New Roman" w:hAnsi="Times New Roman" w:cs="New York"/>
      <w:sz w:val="24"/>
      <w:szCs w:val="24"/>
      <w:lang w:eastAsia="ar-SA"/>
    </w:rPr>
  </w:style>
  <w:style w:type="paragraph" w:customStyle="1" w:styleId="Logo">
    <w:name w:val="Logo"/>
    <w:basedOn w:val="Normale"/>
    <w:rsid w:val="0068359C"/>
    <w:pPr>
      <w:tabs>
        <w:tab w:val="left" w:pos="709"/>
        <w:tab w:val="decimal" w:pos="3686"/>
      </w:tabs>
      <w:spacing w:after="0" w:line="240" w:lineRule="auto"/>
    </w:pPr>
    <w:rPr>
      <w:rFonts w:ascii="Times New Roman" w:eastAsia="Times New Roman" w:hAnsi="Times New Roman" w:cs="New York"/>
      <w:szCs w:val="20"/>
      <w:lang w:eastAsia="ar-SA"/>
    </w:rPr>
  </w:style>
  <w:style w:type="paragraph" w:customStyle="1" w:styleId="Corpo10">
    <w:name w:val="Corpo 1"/>
    <w:basedOn w:val="Normale"/>
    <w:rsid w:val="0068359C"/>
    <w:pPr>
      <w:spacing w:before="60" w:after="0" w:line="200" w:lineRule="atLeast"/>
      <w:ind w:left="440"/>
    </w:pPr>
    <w:rPr>
      <w:rFonts w:ascii="Helvetica" w:eastAsia="Times New Roman" w:hAnsi="Helvetica" w:cs="New York"/>
      <w:sz w:val="20"/>
      <w:szCs w:val="20"/>
      <w:lang w:eastAsia="ar-SA"/>
    </w:rPr>
  </w:style>
  <w:style w:type="paragraph" w:customStyle="1" w:styleId="TabIntestazione">
    <w:name w:val="Tab_Intestazione"/>
    <w:basedOn w:val="Normale"/>
    <w:rsid w:val="0068359C"/>
    <w:pPr>
      <w:spacing w:after="0" w:line="240" w:lineRule="auto"/>
      <w:ind w:right="-230"/>
    </w:pPr>
    <w:rPr>
      <w:rFonts w:ascii="Helvetica" w:eastAsia="Times New Roman" w:hAnsi="Helvetica" w:cs="New York"/>
      <w:b/>
      <w:sz w:val="24"/>
      <w:szCs w:val="24"/>
      <w:lang w:val="en-GB" w:eastAsia="ar-SA"/>
    </w:rPr>
  </w:style>
  <w:style w:type="paragraph" w:customStyle="1" w:styleId="Default">
    <w:name w:val="Default"/>
    <w:rsid w:val="0068359C"/>
    <w:pPr>
      <w:suppressAutoHyphens/>
      <w:autoSpaceDE w:val="0"/>
    </w:pPr>
    <w:rPr>
      <w:rFonts w:ascii="Helvetica" w:eastAsia="Arial" w:hAnsi="Helvetica" w:cs="Helvetica"/>
      <w:color w:val="000000"/>
      <w:sz w:val="24"/>
      <w:szCs w:val="24"/>
      <w:lang w:eastAsia="ar-SA"/>
    </w:rPr>
  </w:style>
  <w:style w:type="paragraph" w:customStyle="1" w:styleId="Titolo11">
    <w:name w:val="Titolo 11"/>
    <w:basedOn w:val="Normale"/>
    <w:next w:val="Normale"/>
    <w:rsid w:val="0068359C"/>
    <w:pPr>
      <w:keepNext/>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s>
      <w:suppressAutoHyphens/>
      <w:spacing w:after="0" w:line="240" w:lineRule="auto"/>
      <w:ind w:left="71" w:hanging="360"/>
    </w:pPr>
    <w:rPr>
      <w:rFonts w:ascii="Arial" w:eastAsia="Arial" w:hAnsi="Arial" w:cs="Arial"/>
      <w:b/>
      <w:bCs/>
      <w:sz w:val="28"/>
      <w:szCs w:val="28"/>
      <w:lang w:val="en-GB" w:eastAsia="it-IT" w:bidi="it-IT"/>
    </w:rPr>
  </w:style>
  <w:style w:type="paragraph" w:customStyle="1" w:styleId="Corpodeltesto31">
    <w:name w:val="Corpo del testo 31"/>
    <w:basedOn w:val="Normale"/>
    <w:rsid w:val="0068359C"/>
    <w:pPr>
      <w:spacing w:after="0" w:line="240" w:lineRule="auto"/>
    </w:pPr>
    <w:rPr>
      <w:rFonts w:ascii="Helvetica" w:eastAsia="Times New Roman" w:hAnsi="Helvetica" w:cs="Helvetica"/>
      <w:b/>
      <w:bCs/>
      <w:sz w:val="24"/>
      <w:szCs w:val="24"/>
      <w:lang w:eastAsia="ar-SA"/>
    </w:rPr>
  </w:style>
  <w:style w:type="paragraph" w:customStyle="1" w:styleId="Contenutotabella">
    <w:name w:val="Contenuto tabella"/>
    <w:basedOn w:val="Normale"/>
    <w:rsid w:val="0068359C"/>
    <w:pPr>
      <w:suppressLineNumbers/>
      <w:spacing w:after="0" w:line="240" w:lineRule="auto"/>
    </w:pPr>
    <w:rPr>
      <w:rFonts w:ascii="Helvetica" w:eastAsia="Times New Roman" w:hAnsi="Helvetica" w:cs="New York"/>
      <w:sz w:val="24"/>
      <w:szCs w:val="20"/>
      <w:lang w:eastAsia="ar-SA"/>
    </w:rPr>
  </w:style>
  <w:style w:type="paragraph" w:customStyle="1" w:styleId="Intestazionetabella">
    <w:name w:val="Intestazione tabella"/>
    <w:basedOn w:val="Contenutotabella"/>
    <w:rsid w:val="0068359C"/>
    <w:pPr>
      <w:jc w:val="center"/>
    </w:pPr>
    <w:rPr>
      <w:b/>
      <w:bCs/>
    </w:rPr>
  </w:style>
  <w:style w:type="paragraph" w:customStyle="1" w:styleId="Indice10">
    <w:name w:val="Indice 10"/>
    <w:basedOn w:val="Indice"/>
    <w:rsid w:val="0068359C"/>
    <w:pPr>
      <w:tabs>
        <w:tab w:val="right" w:leader="dot" w:pos="7091"/>
      </w:tabs>
      <w:ind w:left="2547"/>
    </w:pPr>
  </w:style>
  <w:style w:type="character" w:customStyle="1" w:styleId="shorttext">
    <w:name w:val="short_text"/>
    <w:rsid w:val="0068359C"/>
  </w:style>
  <w:style w:type="character" w:customStyle="1" w:styleId="st">
    <w:name w:val="st"/>
    <w:rsid w:val="0068359C"/>
  </w:style>
  <w:style w:type="character" w:customStyle="1" w:styleId="NessunaspaziaturaCarattere">
    <w:name w:val="Nessuna spaziatura Carattere"/>
    <w:basedOn w:val="Carpredefinitoparagrafo"/>
    <w:link w:val="Nessunaspaziatura"/>
    <w:uiPriority w:val="1"/>
    <w:rsid w:val="00E67F9D"/>
    <w:rPr>
      <w:rFonts w:ascii="Verdana" w:hAnsi="Verdana"/>
      <w:sz w:val="18"/>
      <w:szCs w:val="22"/>
      <w:lang w:eastAsia="en-US"/>
    </w:rPr>
  </w:style>
  <w:style w:type="paragraph" w:customStyle="1" w:styleId="TITOLOITACopertina">
    <w:name w:val="TITOLO ITA (Copertina)"/>
    <w:basedOn w:val="Normale"/>
    <w:qFormat/>
    <w:rsid w:val="00E67F9D"/>
    <w:pPr>
      <w:keepNext/>
      <w:keepLines/>
      <w:spacing w:after="360" w:line="440" w:lineRule="exact"/>
      <w:outlineLvl w:val="0"/>
    </w:pPr>
    <w:rPr>
      <w:rFonts w:eastAsia="MS Gothic"/>
      <w:b/>
      <w:caps/>
      <w:color w:val="003244"/>
      <w:spacing w:val="10"/>
      <w:sz w:val="32"/>
    </w:rPr>
  </w:style>
  <w:style w:type="paragraph" w:customStyle="1" w:styleId="TITOLOITAcolophon-p1">
    <w:name w:val="TITOLO ITA (colophon - p.1)"/>
    <w:basedOn w:val="Titolo1"/>
    <w:autoRedefine/>
    <w:qFormat/>
    <w:rsid w:val="00820B18"/>
    <w:pPr>
      <w:numPr>
        <w:numId w:val="0"/>
      </w:numPr>
      <w:spacing w:before="0" w:after="240" w:line="270" w:lineRule="exact"/>
    </w:pPr>
    <w:rPr>
      <w:spacing w:val="10"/>
    </w:rPr>
  </w:style>
  <w:style w:type="paragraph" w:customStyle="1" w:styleId="Stile3">
    <w:name w:val="Stile3"/>
    <w:basedOn w:val="Normale"/>
    <w:qFormat/>
    <w:rsid w:val="00017364"/>
    <w:pPr>
      <w:framePr w:wrap="around" w:vAnchor="text" w:hAnchor="margin" w:y="1"/>
      <w:suppressOverlap/>
    </w:pPr>
    <w:rPr>
      <w:b/>
    </w:rPr>
  </w:style>
  <w:style w:type="paragraph" w:customStyle="1" w:styleId="Accredia-TESTO">
    <w:name w:val="Accredia-TESTO"/>
    <w:basedOn w:val="Normale"/>
    <w:qFormat/>
    <w:rsid w:val="002C634A"/>
    <w:pPr>
      <w:suppressAutoHyphens/>
      <w:jc w:val="both"/>
    </w:pPr>
    <w:rPr>
      <w:spacing w:val="10"/>
    </w:rPr>
  </w:style>
  <w:style w:type="paragraph" w:customStyle="1" w:styleId="Accredia-ELENCOIlivello">
    <w:name w:val="Accredia-ELENCO I livello"/>
    <w:basedOn w:val="Paragrafoelenco"/>
    <w:qFormat/>
    <w:rsid w:val="009A4E99"/>
    <w:pPr>
      <w:numPr>
        <w:numId w:val="8"/>
      </w:numPr>
      <w:suppressAutoHyphens/>
      <w:spacing w:before="60" w:after="0"/>
      <w:ind w:left="714" w:hanging="357"/>
      <w:mirrorIndents w:val="0"/>
    </w:pPr>
    <w:rPr>
      <w:color w:val="000000" w:themeColor="text1"/>
      <w:spacing w:val="6"/>
    </w:rPr>
  </w:style>
  <w:style w:type="paragraph" w:customStyle="1" w:styleId="Accredia-ELENCOIIlivello">
    <w:name w:val="Accredia-ELENCO II livello"/>
    <w:basedOn w:val="Paragrafoelenco"/>
    <w:qFormat/>
    <w:rsid w:val="009A4E99"/>
    <w:pPr>
      <w:numPr>
        <w:numId w:val="9"/>
      </w:numPr>
      <w:tabs>
        <w:tab w:val="clear" w:pos="4536"/>
      </w:tabs>
      <w:suppressAutoHyphens/>
      <w:spacing w:before="60"/>
      <w:ind w:left="1321" w:hanging="357"/>
      <w:contextualSpacing/>
      <w:mirrorIndents w:val="0"/>
    </w:pPr>
  </w:style>
  <w:style w:type="paragraph" w:styleId="PreformattatoHTML">
    <w:name w:val="HTML Preformatted"/>
    <w:basedOn w:val="Normale"/>
    <w:link w:val="PreformattatoHTMLCarattere"/>
    <w:uiPriority w:val="99"/>
    <w:unhideWhenUsed/>
    <w:rsid w:val="002C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mirrorIndents w:val="0"/>
    </w:pPr>
    <w:rPr>
      <w:rFonts w:ascii="Courier New" w:eastAsia="Times New Roman" w:hAnsi="Courier New" w:cs="Courier New"/>
      <w:spacing w:val="0"/>
      <w:sz w:val="20"/>
      <w:szCs w:val="20"/>
      <w:lang w:eastAsia="it-IT"/>
    </w:rPr>
  </w:style>
  <w:style w:type="character" w:customStyle="1" w:styleId="PreformattatoHTMLCarattere">
    <w:name w:val="Preformattato HTML Carattere"/>
    <w:basedOn w:val="Carpredefinitoparagrafo"/>
    <w:link w:val="PreformattatoHTML"/>
    <w:uiPriority w:val="99"/>
    <w:rsid w:val="002C2B52"/>
    <w:rPr>
      <w:rFonts w:ascii="Courier New" w:eastAsia="Times New Roman" w:hAnsi="Courier New" w:cs="Courier New"/>
    </w:rPr>
  </w:style>
  <w:style w:type="character" w:customStyle="1" w:styleId="y2iqfc">
    <w:name w:val="y2iqfc"/>
    <w:basedOn w:val="Carpredefinitoparagrafo"/>
    <w:rsid w:val="0031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1442">
      <w:bodyDiv w:val="1"/>
      <w:marLeft w:val="0"/>
      <w:marRight w:val="0"/>
      <w:marTop w:val="0"/>
      <w:marBottom w:val="0"/>
      <w:divBdr>
        <w:top w:val="none" w:sz="0" w:space="0" w:color="auto"/>
        <w:left w:val="none" w:sz="0" w:space="0" w:color="auto"/>
        <w:bottom w:val="none" w:sz="0" w:space="0" w:color="auto"/>
        <w:right w:val="none" w:sz="0" w:space="0" w:color="auto"/>
      </w:divBdr>
    </w:div>
    <w:div w:id="635768136">
      <w:bodyDiv w:val="1"/>
      <w:marLeft w:val="0"/>
      <w:marRight w:val="0"/>
      <w:marTop w:val="0"/>
      <w:marBottom w:val="0"/>
      <w:divBdr>
        <w:top w:val="none" w:sz="0" w:space="0" w:color="auto"/>
        <w:left w:val="none" w:sz="0" w:space="0" w:color="auto"/>
        <w:bottom w:val="none" w:sz="0" w:space="0" w:color="auto"/>
        <w:right w:val="none" w:sz="0" w:space="0" w:color="auto"/>
      </w:divBdr>
    </w:div>
    <w:div w:id="669992999">
      <w:bodyDiv w:val="1"/>
      <w:marLeft w:val="0"/>
      <w:marRight w:val="0"/>
      <w:marTop w:val="0"/>
      <w:marBottom w:val="0"/>
      <w:divBdr>
        <w:top w:val="none" w:sz="0" w:space="0" w:color="auto"/>
        <w:left w:val="none" w:sz="0" w:space="0" w:color="auto"/>
        <w:bottom w:val="none" w:sz="0" w:space="0" w:color="auto"/>
        <w:right w:val="none" w:sz="0" w:space="0" w:color="auto"/>
      </w:divBdr>
    </w:div>
    <w:div w:id="729425614">
      <w:bodyDiv w:val="1"/>
      <w:marLeft w:val="0"/>
      <w:marRight w:val="0"/>
      <w:marTop w:val="0"/>
      <w:marBottom w:val="0"/>
      <w:divBdr>
        <w:top w:val="none" w:sz="0" w:space="0" w:color="auto"/>
        <w:left w:val="none" w:sz="0" w:space="0" w:color="auto"/>
        <w:bottom w:val="none" w:sz="0" w:space="0" w:color="auto"/>
        <w:right w:val="none" w:sz="0" w:space="0" w:color="auto"/>
      </w:divBdr>
    </w:div>
    <w:div w:id="752550070">
      <w:bodyDiv w:val="1"/>
      <w:marLeft w:val="0"/>
      <w:marRight w:val="0"/>
      <w:marTop w:val="0"/>
      <w:marBottom w:val="0"/>
      <w:divBdr>
        <w:top w:val="none" w:sz="0" w:space="0" w:color="auto"/>
        <w:left w:val="none" w:sz="0" w:space="0" w:color="auto"/>
        <w:bottom w:val="none" w:sz="0" w:space="0" w:color="auto"/>
        <w:right w:val="none" w:sz="0" w:space="0" w:color="auto"/>
      </w:divBdr>
    </w:div>
    <w:div w:id="876772323">
      <w:bodyDiv w:val="1"/>
      <w:marLeft w:val="0"/>
      <w:marRight w:val="0"/>
      <w:marTop w:val="0"/>
      <w:marBottom w:val="0"/>
      <w:divBdr>
        <w:top w:val="none" w:sz="0" w:space="0" w:color="auto"/>
        <w:left w:val="none" w:sz="0" w:space="0" w:color="auto"/>
        <w:bottom w:val="none" w:sz="0" w:space="0" w:color="auto"/>
        <w:right w:val="none" w:sz="0" w:space="0" w:color="auto"/>
      </w:divBdr>
    </w:div>
    <w:div w:id="932519348">
      <w:bodyDiv w:val="1"/>
      <w:marLeft w:val="0"/>
      <w:marRight w:val="0"/>
      <w:marTop w:val="0"/>
      <w:marBottom w:val="0"/>
      <w:divBdr>
        <w:top w:val="none" w:sz="0" w:space="0" w:color="auto"/>
        <w:left w:val="none" w:sz="0" w:space="0" w:color="auto"/>
        <w:bottom w:val="none" w:sz="0" w:space="0" w:color="auto"/>
        <w:right w:val="none" w:sz="0" w:space="0" w:color="auto"/>
      </w:divBdr>
    </w:div>
    <w:div w:id="1019627226">
      <w:bodyDiv w:val="1"/>
      <w:marLeft w:val="0"/>
      <w:marRight w:val="0"/>
      <w:marTop w:val="0"/>
      <w:marBottom w:val="0"/>
      <w:divBdr>
        <w:top w:val="none" w:sz="0" w:space="0" w:color="auto"/>
        <w:left w:val="none" w:sz="0" w:space="0" w:color="auto"/>
        <w:bottom w:val="none" w:sz="0" w:space="0" w:color="auto"/>
        <w:right w:val="none" w:sz="0" w:space="0" w:color="auto"/>
      </w:divBdr>
    </w:div>
    <w:div w:id="1277105966">
      <w:bodyDiv w:val="1"/>
      <w:marLeft w:val="0"/>
      <w:marRight w:val="0"/>
      <w:marTop w:val="0"/>
      <w:marBottom w:val="0"/>
      <w:divBdr>
        <w:top w:val="none" w:sz="0" w:space="0" w:color="auto"/>
        <w:left w:val="none" w:sz="0" w:space="0" w:color="auto"/>
        <w:bottom w:val="none" w:sz="0" w:space="0" w:color="auto"/>
        <w:right w:val="none" w:sz="0" w:space="0" w:color="auto"/>
      </w:divBdr>
    </w:div>
    <w:div w:id="1511262728">
      <w:bodyDiv w:val="1"/>
      <w:marLeft w:val="0"/>
      <w:marRight w:val="0"/>
      <w:marTop w:val="0"/>
      <w:marBottom w:val="0"/>
      <w:divBdr>
        <w:top w:val="none" w:sz="0" w:space="0" w:color="auto"/>
        <w:left w:val="none" w:sz="0" w:space="0" w:color="auto"/>
        <w:bottom w:val="none" w:sz="0" w:space="0" w:color="auto"/>
        <w:right w:val="none" w:sz="0" w:space="0" w:color="auto"/>
      </w:divBdr>
    </w:div>
    <w:div w:id="1601449675">
      <w:bodyDiv w:val="1"/>
      <w:marLeft w:val="0"/>
      <w:marRight w:val="0"/>
      <w:marTop w:val="0"/>
      <w:marBottom w:val="0"/>
      <w:divBdr>
        <w:top w:val="none" w:sz="0" w:space="0" w:color="auto"/>
        <w:left w:val="none" w:sz="0" w:space="0" w:color="auto"/>
        <w:bottom w:val="none" w:sz="0" w:space="0" w:color="auto"/>
        <w:right w:val="none" w:sz="0" w:space="0" w:color="auto"/>
      </w:divBdr>
    </w:div>
    <w:div w:id="1638411769">
      <w:bodyDiv w:val="1"/>
      <w:marLeft w:val="0"/>
      <w:marRight w:val="0"/>
      <w:marTop w:val="0"/>
      <w:marBottom w:val="0"/>
      <w:divBdr>
        <w:top w:val="none" w:sz="0" w:space="0" w:color="auto"/>
        <w:left w:val="none" w:sz="0" w:space="0" w:color="auto"/>
        <w:bottom w:val="none" w:sz="0" w:space="0" w:color="auto"/>
        <w:right w:val="none" w:sz="0" w:space="0" w:color="auto"/>
      </w:divBdr>
    </w:div>
    <w:div w:id="1998607266">
      <w:bodyDiv w:val="1"/>
      <w:marLeft w:val="0"/>
      <w:marRight w:val="0"/>
      <w:marTop w:val="0"/>
      <w:marBottom w:val="0"/>
      <w:divBdr>
        <w:top w:val="none" w:sz="0" w:space="0" w:color="auto"/>
        <w:left w:val="none" w:sz="0" w:space="0" w:color="auto"/>
        <w:bottom w:val="none" w:sz="0" w:space="0" w:color="auto"/>
        <w:right w:val="none" w:sz="0" w:space="0" w:color="auto"/>
      </w:divBdr>
      <w:divsChild>
        <w:div w:id="24446636">
          <w:marLeft w:val="0"/>
          <w:marRight w:val="0"/>
          <w:marTop w:val="0"/>
          <w:marBottom w:val="0"/>
          <w:divBdr>
            <w:top w:val="none" w:sz="0" w:space="0" w:color="auto"/>
            <w:left w:val="none" w:sz="0" w:space="0" w:color="auto"/>
            <w:bottom w:val="none" w:sz="0" w:space="0" w:color="auto"/>
            <w:right w:val="none" w:sz="0" w:space="0" w:color="auto"/>
          </w:divBdr>
        </w:div>
      </w:divsChild>
    </w:div>
    <w:div w:id="200929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5B19-B3D0-4742-BCAB-0469C114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1079</Words>
  <Characters>6152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Spada</dc:creator>
  <cp:keywords/>
  <dc:description/>
  <cp:lastModifiedBy>Sara Vitali</cp:lastModifiedBy>
  <cp:revision>6</cp:revision>
  <cp:lastPrinted>2018-11-06T11:17:00Z</cp:lastPrinted>
  <dcterms:created xsi:type="dcterms:W3CDTF">2023-01-12T15:23:00Z</dcterms:created>
  <dcterms:modified xsi:type="dcterms:W3CDTF">2023-01-12T16:20:00Z</dcterms:modified>
</cp:coreProperties>
</file>