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FD6" w14:textId="6D874F82" w:rsidR="00E67F9D" w:rsidRDefault="00E67F9D" w:rsidP="00A97C71"/>
    <w:tbl>
      <w:tblPr>
        <w:tblpPr w:vertAnchor="page" w:horzAnchor="margin" w:tblpY="5671"/>
        <w:tblOverlap w:val="never"/>
        <w:tblW w:w="968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3"/>
        <w:gridCol w:w="6827"/>
      </w:tblGrid>
      <w:tr w:rsidR="00820B18" w:rsidRPr="00382FD3" w14:paraId="373ABBC0" w14:textId="77777777" w:rsidTr="00BB7B09">
        <w:trPr>
          <w:trHeight w:val="567"/>
        </w:trPr>
        <w:tc>
          <w:tcPr>
            <w:tcW w:w="2867" w:type="dxa"/>
            <w:shd w:val="clear" w:color="auto" w:fill="FFFFFF" w:themeFill="background1"/>
            <w:noWrap/>
            <w:tcMar>
              <w:right w:w="0" w:type="dxa"/>
            </w:tcMar>
          </w:tcPr>
          <w:p w14:paraId="21CB3AA6" w14:textId="77777777" w:rsidR="00080D0C" w:rsidRDefault="00762839" w:rsidP="008A6157">
            <w:pPr>
              <w:spacing w:before="25" w:after="0"/>
              <w:jc w:val="right"/>
              <w:rPr>
                <w:b/>
                <w:color w:val="636462"/>
                <w:spacing w:val="15"/>
                <w:szCs w:val="16"/>
              </w:rPr>
            </w:pPr>
            <w:r>
              <w:rPr>
                <w:b/>
                <w:color w:val="636462"/>
                <w:spacing w:val="15"/>
                <w:szCs w:val="16"/>
              </w:rPr>
              <w:t>TITOLO</w:t>
            </w:r>
          </w:p>
          <w:p w14:paraId="0C95A6FC" w14:textId="77777777" w:rsidR="00080D0C" w:rsidRDefault="00080D0C" w:rsidP="008A6157">
            <w:pPr>
              <w:spacing w:before="25" w:after="0"/>
              <w:jc w:val="right"/>
              <w:rPr>
                <w:b/>
                <w:color w:val="636462"/>
                <w:spacing w:val="15"/>
                <w:szCs w:val="16"/>
              </w:rPr>
            </w:pPr>
          </w:p>
          <w:p w14:paraId="6433B942" w14:textId="77777777" w:rsidR="00080D0C" w:rsidRPr="00D33CD6" w:rsidRDefault="00080D0C" w:rsidP="008A6157">
            <w:pPr>
              <w:spacing w:before="25" w:after="0"/>
              <w:jc w:val="right"/>
              <w:rPr>
                <w:b/>
                <w:color w:val="636462"/>
                <w:szCs w:val="16"/>
              </w:rPr>
            </w:pPr>
          </w:p>
        </w:tc>
        <w:tc>
          <w:tcPr>
            <w:tcW w:w="6819" w:type="dxa"/>
            <w:shd w:val="clear" w:color="auto" w:fill="auto"/>
            <w:noWrap/>
            <w:tcMar>
              <w:top w:w="0" w:type="dxa"/>
              <w:left w:w="227" w:type="dxa"/>
              <w:right w:w="0" w:type="dxa"/>
            </w:tcMar>
          </w:tcPr>
          <w:p w14:paraId="2F56FD28" w14:textId="68FFE8B4" w:rsidR="001164D5" w:rsidRPr="00E22D9C" w:rsidRDefault="001164D5" w:rsidP="0067321C">
            <w:pPr>
              <w:spacing w:before="25"/>
              <w:jc w:val="both"/>
              <w:rPr>
                <w:b/>
                <w:sz w:val="22"/>
              </w:rPr>
            </w:pPr>
            <w:r w:rsidRPr="001164D5">
              <w:rPr>
                <w:b/>
                <w:sz w:val="22"/>
              </w:rPr>
              <w:t xml:space="preserve">DOMANDA DI ACCREDITAMENTO PER GLI  </w:t>
            </w:r>
            <w:r w:rsidRPr="001164D5">
              <w:rPr>
                <w:b/>
                <w:sz w:val="22"/>
              </w:rPr>
              <w:br/>
              <w:t>ORGANISMI DI VALIDAZIONE E VERIFICA</w:t>
            </w:r>
          </w:p>
        </w:tc>
      </w:tr>
      <w:tr w:rsidR="00820B18" w:rsidRPr="00382FD3" w14:paraId="2F56BB40" w14:textId="77777777" w:rsidTr="00BB7B09">
        <w:trPr>
          <w:trHeight w:val="567"/>
        </w:trPr>
        <w:tc>
          <w:tcPr>
            <w:tcW w:w="2867" w:type="dxa"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634194E2" w14:textId="191F9D32" w:rsidR="00820B18" w:rsidRPr="00D33CD6" w:rsidRDefault="00820B18" w:rsidP="008A6157">
            <w:pPr>
              <w:spacing w:before="25" w:after="0"/>
              <w:jc w:val="right"/>
              <w:rPr>
                <w:color w:val="636462"/>
                <w:spacing w:val="15"/>
                <w:szCs w:val="16"/>
              </w:rPr>
            </w:pPr>
            <w:bookmarkStart w:id="0" w:name="_Toc475011337"/>
            <w:bookmarkStart w:id="1" w:name="_Toc475021244"/>
            <w:r w:rsidRPr="00D33CD6">
              <w:rPr>
                <w:b/>
                <w:color w:val="636462"/>
                <w:spacing w:val="15"/>
                <w:szCs w:val="16"/>
              </w:rPr>
              <w:t>SIGLA</w:t>
            </w:r>
            <w:bookmarkEnd w:id="0"/>
            <w:bookmarkEnd w:id="1"/>
          </w:p>
        </w:tc>
        <w:tc>
          <w:tcPr>
            <w:tcW w:w="6819" w:type="dxa"/>
            <w:shd w:val="clear" w:color="auto" w:fill="FFFFFF" w:themeFill="background1"/>
            <w:noWrap/>
            <w:tcMar>
              <w:top w:w="0" w:type="dxa"/>
              <w:left w:w="227" w:type="dxa"/>
              <w:right w:w="0" w:type="dxa"/>
            </w:tcMar>
          </w:tcPr>
          <w:p w14:paraId="65F97DA9" w14:textId="3442719A" w:rsidR="00820B18" w:rsidRPr="00E22D9C" w:rsidRDefault="001164D5" w:rsidP="008A6157">
            <w:pPr>
              <w:spacing w:before="25"/>
              <w:rPr>
                <w:b/>
                <w:sz w:val="22"/>
              </w:rPr>
            </w:pPr>
            <w:r>
              <w:rPr>
                <w:b/>
                <w:sz w:val="22"/>
              </w:rPr>
              <w:t>DA-11</w:t>
            </w:r>
          </w:p>
        </w:tc>
      </w:tr>
      <w:tr w:rsidR="00820B18" w:rsidRPr="00382FD3" w14:paraId="68F3CEF0" w14:textId="77777777" w:rsidTr="00BB7B09">
        <w:trPr>
          <w:trHeight w:val="567"/>
        </w:trPr>
        <w:tc>
          <w:tcPr>
            <w:tcW w:w="2867" w:type="dxa"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2D5A4D95" w14:textId="56C1AC0C" w:rsidR="00820B18" w:rsidRPr="00D33CD6" w:rsidRDefault="00820B18" w:rsidP="008A6157">
            <w:pPr>
              <w:spacing w:before="25" w:after="0"/>
              <w:jc w:val="right"/>
              <w:rPr>
                <w:color w:val="636462"/>
                <w:spacing w:val="15"/>
                <w:szCs w:val="16"/>
              </w:rPr>
            </w:pPr>
            <w:bookmarkStart w:id="2" w:name="_Toc475011339"/>
            <w:bookmarkStart w:id="3" w:name="_Toc475021246"/>
            <w:r w:rsidRPr="00D33CD6">
              <w:rPr>
                <w:b/>
                <w:color w:val="636462"/>
                <w:spacing w:val="15"/>
                <w:szCs w:val="16"/>
              </w:rPr>
              <w:t>REVISIONE</w:t>
            </w:r>
            <w:bookmarkEnd w:id="2"/>
            <w:bookmarkEnd w:id="3"/>
          </w:p>
        </w:tc>
        <w:tc>
          <w:tcPr>
            <w:tcW w:w="6819" w:type="dxa"/>
            <w:shd w:val="clear" w:color="auto" w:fill="auto"/>
            <w:noWrap/>
            <w:tcMar>
              <w:top w:w="0" w:type="dxa"/>
              <w:left w:w="227" w:type="dxa"/>
              <w:right w:w="0" w:type="dxa"/>
            </w:tcMar>
          </w:tcPr>
          <w:p w14:paraId="7C5F23F8" w14:textId="2FAA91F4" w:rsidR="00820B18" w:rsidRPr="00E22D9C" w:rsidRDefault="00A71519" w:rsidP="008A6157">
            <w:pPr>
              <w:spacing w:before="25"/>
              <w:rPr>
                <w:b/>
                <w:sz w:val="22"/>
              </w:rPr>
            </w:pPr>
            <w:bookmarkStart w:id="4" w:name="_Toc63865392"/>
            <w:r w:rsidRPr="00E22D9C">
              <w:rPr>
                <w:b/>
                <w:sz w:val="22"/>
              </w:rPr>
              <w:t>0</w:t>
            </w:r>
            <w:bookmarkEnd w:id="4"/>
            <w:r w:rsidR="001164D5">
              <w:rPr>
                <w:b/>
                <w:sz w:val="22"/>
              </w:rPr>
              <w:t>1</w:t>
            </w:r>
          </w:p>
        </w:tc>
      </w:tr>
      <w:tr w:rsidR="00820B18" w:rsidRPr="00382FD3" w14:paraId="611C1456" w14:textId="77777777" w:rsidTr="00BB7B09">
        <w:trPr>
          <w:trHeight w:val="567"/>
        </w:trPr>
        <w:tc>
          <w:tcPr>
            <w:tcW w:w="2867" w:type="dxa"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6C56B21D" w14:textId="4FEE0C62" w:rsidR="00820B18" w:rsidRPr="00D33CD6" w:rsidRDefault="00820B18" w:rsidP="008A6157">
            <w:pPr>
              <w:spacing w:before="25" w:after="0"/>
              <w:jc w:val="right"/>
              <w:rPr>
                <w:color w:val="636462"/>
                <w:spacing w:val="15"/>
                <w:szCs w:val="16"/>
              </w:rPr>
            </w:pPr>
            <w:bookmarkStart w:id="5" w:name="_Toc475011341"/>
            <w:bookmarkStart w:id="6" w:name="_Toc475021248"/>
            <w:r w:rsidRPr="00D33CD6">
              <w:rPr>
                <w:b/>
                <w:color w:val="636462"/>
                <w:spacing w:val="15"/>
                <w:szCs w:val="16"/>
              </w:rPr>
              <w:t>DATA</w:t>
            </w:r>
            <w:bookmarkEnd w:id="5"/>
            <w:bookmarkEnd w:id="6"/>
          </w:p>
        </w:tc>
        <w:tc>
          <w:tcPr>
            <w:tcW w:w="6819" w:type="dxa"/>
            <w:shd w:val="clear" w:color="auto" w:fill="auto"/>
            <w:noWrap/>
            <w:tcMar>
              <w:top w:w="0" w:type="dxa"/>
              <w:left w:w="227" w:type="dxa"/>
              <w:right w:w="0" w:type="dxa"/>
            </w:tcMar>
          </w:tcPr>
          <w:p w14:paraId="54FBF613" w14:textId="39432323" w:rsidR="00820B18" w:rsidRPr="00E22D9C" w:rsidRDefault="001164D5" w:rsidP="008A6157">
            <w:pPr>
              <w:spacing w:before="25"/>
              <w:rPr>
                <w:b/>
                <w:sz w:val="22"/>
              </w:rPr>
            </w:pPr>
            <w:r>
              <w:rPr>
                <w:b/>
                <w:sz w:val="22"/>
              </w:rPr>
              <w:t>12-01-2023</w:t>
            </w:r>
          </w:p>
        </w:tc>
      </w:tr>
    </w:tbl>
    <w:p w14:paraId="0D45147E" w14:textId="77777777" w:rsidR="000E380F" w:rsidRPr="000E380F" w:rsidRDefault="000E380F" w:rsidP="000E380F">
      <w:pPr>
        <w:spacing w:after="0"/>
        <w:rPr>
          <w:vanish/>
        </w:rPr>
      </w:pPr>
    </w:p>
    <w:p w14:paraId="2E2FD2CF" w14:textId="77777777" w:rsidR="000E380F" w:rsidRDefault="000E380F" w:rsidP="000E380F">
      <w:pPr>
        <w:spacing w:after="0"/>
        <w:rPr>
          <w:vanish/>
        </w:rPr>
      </w:pPr>
    </w:p>
    <w:p w14:paraId="7BB7090A" w14:textId="77777777" w:rsidR="002735A9" w:rsidRDefault="002735A9" w:rsidP="000E380F">
      <w:pPr>
        <w:spacing w:after="0"/>
        <w:rPr>
          <w:vanish/>
        </w:rPr>
      </w:pPr>
    </w:p>
    <w:p w14:paraId="37E2CD87" w14:textId="77777777" w:rsidR="002735A9" w:rsidRDefault="002735A9" w:rsidP="000E380F">
      <w:pPr>
        <w:spacing w:after="0"/>
        <w:rPr>
          <w:vanish/>
        </w:rPr>
      </w:pPr>
    </w:p>
    <w:p w14:paraId="12F3887D" w14:textId="77777777" w:rsidR="002735A9" w:rsidRDefault="002735A9" w:rsidP="000E380F">
      <w:pPr>
        <w:spacing w:after="0"/>
        <w:rPr>
          <w:vanish/>
        </w:rPr>
      </w:pPr>
    </w:p>
    <w:p w14:paraId="23C7F216" w14:textId="77777777" w:rsidR="002735A9" w:rsidRDefault="002735A9" w:rsidP="0010065A">
      <w:pPr>
        <w:tabs>
          <w:tab w:val="left" w:pos="1883"/>
        </w:tabs>
        <w:spacing w:after="0"/>
        <w:rPr>
          <w:vanish/>
        </w:rPr>
      </w:pPr>
    </w:p>
    <w:p w14:paraId="489F0531" w14:textId="77777777" w:rsidR="002735A9" w:rsidRDefault="002735A9" w:rsidP="000E380F">
      <w:pPr>
        <w:spacing w:after="0"/>
        <w:rPr>
          <w:vanish/>
        </w:rPr>
      </w:pPr>
    </w:p>
    <w:p w14:paraId="1797026B" w14:textId="77777777" w:rsidR="002735A9" w:rsidRDefault="002735A9" w:rsidP="000E380F">
      <w:pPr>
        <w:spacing w:after="0"/>
        <w:rPr>
          <w:vanish/>
        </w:rPr>
      </w:pPr>
    </w:p>
    <w:p w14:paraId="17447FA4" w14:textId="77777777" w:rsidR="002735A9" w:rsidRDefault="002735A9" w:rsidP="000E380F">
      <w:pPr>
        <w:spacing w:after="0"/>
        <w:rPr>
          <w:vanish/>
        </w:rPr>
      </w:pPr>
    </w:p>
    <w:p w14:paraId="39E175F8" w14:textId="77777777" w:rsidR="002735A9" w:rsidRDefault="002735A9" w:rsidP="000E380F">
      <w:pPr>
        <w:spacing w:after="0"/>
        <w:rPr>
          <w:vanish/>
        </w:rPr>
      </w:pPr>
    </w:p>
    <w:p w14:paraId="19777833" w14:textId="77777777" w:rsidR="002735A9" w:rsidRDefault="002735A9" w:rsidP="000E380F">
      <w:pPr>
        <w:spacing w:after="0"/>
        <w:rPr>
          <w:vanish/>
        </w:rPr>
      </w:pPr>
    </w:p>
    <w:p w14:paraId="174AEC7C" w14:textId="77777777" w:rsidR="002735A9" w:rsidRDefault="002735A9" w:rsidP="000E380F">
      <w:pPr>
        <w:spacing w:after="0"/>
        <w:rPr>
          <w:vanish/>
        </w:rPr>
      </w:pPr>
    </w:p>
    <w:p w14:paraId="305F0E1D" w14:textId="77777777" w:rsidR="002735A9" w:rsidRDefault="002735A9" w:rsidP="000E380F">
      <w:pPr>
        <w:spacing w:after="0"/>
        <w:rPr>
          <w:vanish/>
        </w:rPr>
      </w:pPr>
    </w:p>
    <w:p w14:paraId="49AD49CC" w14:textId="77777777" w:rsidR="002735A9" w:rsidRDefault="002735A9" w:rsidP="000E380F">
      <w:pPr>
        <w:spacing w:after="0"/>
        <w:rPr>
          <w:vanish/>
        </w:rPr>
      </w:pPr>
    </w:p>
    <w:tbl>
      <w:tblPr>
        <w:tblpPr w:vertAnchor="page" w:horzAnchor="margin" w:tblpY="11341"/>
        <w:tblOverlap w:val="never"/>
        <w:tblW w:w="963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51"/>
        <w:gridCol w:w="6788"/>
      </w:tblGrid>
      <w:tr w:rsidR="002735A9" w:rsidRPr="00873C83" w14:paraId="0CE49955" w14:textId="77777777" w:rsidTr="00832505">
        <w:trPr>
          <w:cantSplit/>
          <w:trHeight w:val="283"/>
        </w:trPr>
        <w:tc>
          <w:tcPr>
            <w:tcW w:w="2835" w:type="dxa"/>
            <w:vMerge w:val="restart"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17F4FA18" w14:textId="77777777" w:rsidR="002735A9" w:rsidRPr="00AB4CEC" w:rsidRDefault="002735A9" w:rsidP="00832505">
            <w:pPr>
              <w:tabs>
                <w:tab w:val="left" w:pos="2112"/>
              </w:tabs>
              <w:ind w:right="-1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2C2B1C2C" w14:textId="77777777" w:rsidR="002735A9" w:rsidRPr="00873C83" w:rsidRDefault="002735A9" w:rsidP="00832505">
            <w:pPr>
              <w:spacing w:after="0"/>
              <w:ind w:right="-1"/>
              <w:rPr>
                <w:b/>
                <w:sz w:val="14"/>
                <w:szCs w:val="14"/>
              </w:rPr>
            </w:pPr>
            <w:r w:rsidRPr="00D33CD6">
              <w:rPr>
                <w:b/>
                <w:color w:val="636462"/>
                <w:spacing w:val="15"/>
                <w:sz w:val="14"/>
                <w:szCs w:val="14"/>
              </w:rPr>
              <w:t>REDAZIONE</w:t>
            </w:r>
          </w:p>
        </w:tc>
      </w:tr>
      <w:tr w:rsidR="002735A9" w:rsidRPr="00873C83" w14:paraId="64F75C8E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38DB0116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44C56D1A" w14:textId="1772C5AA" w:rsidR="002735A9" w:rsidRPr="00873C83" w:rsidRDefault="002735A9" w:rsidP="00832505">
            <w:pPr>
              <w:spacing w:after="200"/>
              <w:ind w:right="-1"/>
              <w:rPr>
                <w:b/>
                <w:caps/>
                <w:sz w:val="14"/>
                <w:szCs w:val="14"/>
              </w:rPr>
            </w:pPr>
            <w:r w:rsidRPr="00873C83">
              <w:rPr>
                <w:b/>
                <w:caps/>
                <w:sz w:val="14"/>
                <w:szCs w:val="14"/>
              </w:rPr>
              <w:t xml:space="preserve">IL </w:t>
            </w:r>
            <w:r w:rsidR="001164D5">
              <w:rPr>
                <w:b/>
                <w:caps/>
                <w:sz w:val="14"/>
                <w:szCs w:val="14"/>
              </w:rPr>
              <w:t xml:space="preserve">REFERENTE DEL SISTEMA DI GESTIONE </w:t>
            </w:r>
            <w:r w:rsidR="0067321C">
              <w:rPr>
                <w:b/>
                <w:caps/>
                <w:sz w:val="14"/>
                <w:szCs w:val="14"/>
              </w:rPr>
              <w:t>DEL DIPARTIMENTO</w:t>
            </w:r>
          </w:p>
        </w:tc>
      </w:tr>
      <w:tr w:rsidR="002735A9" w:rsidRPr="00873C83" w14:paraId="7823D895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00A692D3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115B56F6" w14:textId="77777777" w:rsidR="002735A9" w:rsidRPr="00873C83" w:rsidRDefault="002735A9" w:rsidP="00832505">
            <w:pPr>
              <w:spacing w:after="0"/>
              <w:ind w:right="-1"/>
              <w:rPr>
                <w:b/>
                <w:caps/>
                <w:sz w:val="14"/>
                <w:szCs w:val="14"/>
              </w:rPr>
            </w:pPr>
            <w:r w:rsidRPr="00D33CD6">
              <w:rPr>
                <w:b/>
                <w:color w:val="636462"/>
                <w:spacing w:val="15"/>
                <w:sz w:val="14"/>
                <w:szCs w:val="14"/>
              </w:rPr>
              <w:t>APPROVAZIONE</w:t>
            </w:r>
          </w:p>
        </w:tc>
      </w:tr>
      <w:tr w:rsidR="002735A9" w:rsidRPr="00873C83" w14:paraId="107BAE55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1238C0D5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264A6E71" w14:textId="03951BDB" w:rsidR="002735A9" w:rsidRPr="00873C83" w:rsidRDefault="002735A9" w:rsidP="00832505">
            <w:pPr>
              <w:spacing w:after="200"/>
              <w:ind w:right="-1"/>
              <w:rPr>
                <w:b/>
                <w:caps/>
                <w:sz w:val="14"/>
                <w:szCs w:val="14"/>
              </w:rPr>
            </w:pPr>
            <w:r w:rsidRPr="00873C83">
              <w:rPr>
                <w:b/>
                <w:caps/>
                <w:sz w:val="14"/>
                <w:szCs w:val="14"/>
              </w:rPr>
              <w:t xml:space="preserve">IL </w:t>
            </w:r>
            <w:r w:rsidR="001164D5">
              <w:rPr>
                <w:b/>
                <w:caps/>
                <w:sz w:val="14"/>
                <w:szCs w:val="14"/>
              </w:rPr>
              <w:t>direttore di dipartimento</w:t>
            </w:r>
            <w:r w:rsidR="00BB7B09">
              <w:rPr>
                <w:b/>
                <w:caps/>
                <w:sz w:val="14"/>
                <w:szCs w:val="14"/>
              </w:rPr>
              <w:t xml:space="preserve"> </w:t>
            </w:r>
          </w:p>
        </w:tc>
      </w:tr>
      <w:tr w:rsidR="002735A9" w:rsidRPr="00873C83" w14:paraId="02C4D93F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73DBBF14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503E580D" w14:textId="77777777" w:rsidR="002735A9" w:rsidRPr="00D33CD6" w:rsidRDefault="002735A9" w:rsidP="00832505">
            <w:pPr>
              <w:spacing w:after="0"/>
              <w:ind w:right="-1"/>
              <w:rPr>
                <w:b/>
                <w:color w:val="636462"/>
                <w:spacing w:val="15"/>
                <w:sz w:val="14"/>
                <w:szCs w:val="14"/>
              </w:rPr>
            </w:pPr>
            <w:r w:rsidRPr="00D33CD6">
              <w:rPr>
                <w:b/>
                <w:color w:val="636462"/>
                <w:spacing w:val="15"/>
                <w:sz w:val="14"/>
                <w:szCs w:val="14"/>
              </w:rPr>
              <w:t>AUTORIZZAZIONE ALL’EMISSIONE</w:t>
            </w:r>
          </w:p>
        </w:tc>
      </w:tr>
      <w:tr w:rsidR="002735A9" w:rsidRPr="00873C83" w14:paraId="6E8C2160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54CEF64A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22CB5BC4" w14:textId="37FC8D4B" w:rsidR="002735A9" w:rsidRPr="00873C83" w:rsidRDefault="002735A9" w:rsidP="00832505">
            <w:pPr>
              <w:spacing w:after="200"/>
              <w:ind w:right="-1"/>
              <w:rPr>
                <w:b/>
                <w:caps/>
                <w:sz w:val="14"/>
                <w:szCs w:val="14"/>
              </w:rPr>
            </w:pPr>
            <w:r w:rsidRPr="00873C83">
              <w:rPr>
                <w:b/>
                <w:caps/>
                <w:sz w:val="14"/>
                <w:szCs w:val="14"/>
              </w:rPr>
              <w:t xml:space="preserve">IL </w:t>
            </w:r>
            <w:r w:rsidR="001164D5">
              <w:rPr>
                <w:b/>
                <w:caps/>
                <w:sz w:val="14"/>
                <w:szCs w:val="14"/>
              </w:rPr>
              <w:t xml:space="preserve">direttore generale </w:t>
            </w:r>
          </w:p>
        </w:tc>
      </w:tr>
      <w:tr w:rsidR="002735A9" w:rsidRPr="000446EC" w14:paraId="567852EE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10E96267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6470CD14" w14:textId="77777777" w:rsidR="002735A9" w:rsidRPr="00D33CD6" w:rsidRDefault="002735A9" w:rsidP="00832505">
            <w:pPr>
              <w:spacing w:after="0"/>
              <w:ind w:right="-1"/>
              <w:rPr>
                <w:b/>
                <w:caps/>
                <w:color w:val="636462"/>
                <w:sz w:val="14"/>
                <w:szCs w:val="14"/>
              </w:rPr>
            </w:pPr>
            <w:r w:rsidRPr="00D33CD6">
              <w:rPr>
                <w:b/>
                <w:color w:val="636462"/>
                <w:spacing w:val="15"/>
                <w:sz w:val="14"/>
                <w:szCs w:val="14"/>
              </w:rPr>
              <w:t>ENTRATA IN VIGORE</w:t>
            </w:r>
          </w:p>
        </w:tc>
      </w:tr>
      <w:tr w:rsidR="002735A9" w14:paraId="1B34605C" w14:textId="77777777" w:rsidTr="00832505">
        <w:trPr>
          <w:cantSplit/>
          <w:trHeight w:val="283"/>
        </w:trPr>
        <w:tc>
          <w:tcPr>
            <w:tcW w:w="2835" w:type="dxa"/>
            <w:vMerge/>
            <w:shd w:val="clear" w:color="auto" w:fill="FFFFFF" w:themeFill="background1"/>
            <w:noWrap/>
            <w:tcMar>
              <w:top w:w="0" w:type="dxa"/>
              <w:left w:w="0" w:type="dxa"/>
              <w:right w:w="0" w:type="dxa"/>
            </w:tcMar>
          </w:tcPr>
          <w:p w14:paraId="6112460E" w14:textId="77777777" w:rsidR="002735A9" w:rsidRDefault="002735A9" w:rsidP="00832505">
            <w:pPr>
              <w:ind w:right="-1"/>
              <w:jc w:val="right"/>
              <w:rPr>
                <w:b/>
                <w:color w:val="777776"/>
                <w:spacing w:val="15"/>
                <w:szCs w:val="16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227" w:type="dxa"/>
              <w:right w:w="0" w:type="dxa"/>
            </w:tcMar>
          </w:tcPr>
          <w:p w14:paraId="15167FE0" w14:textId="5A0990EF" w:rsidR="002735A9" w:rsidRDefault="001164D5" w:rsidP="00832505">
            <w:pPr>
              <w:ind w:right="-1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14"/>
                <w:szCs w:val="14"/>
              </w:rPr>
              <w:t>12-01-2023</w:t>
            </w:r>
          </w:p>
        </w:tc>
      </w:tr>
    </w:tbl>
    <w:p w14:paraId="436174CD" w14:textId="77777777" w:rsidR="002735A9" w:rsidRPr="000E380F" w:rsidRDefault="002735A9" w:rsidP="000E380F">
      <w:pPr>
        <w:spacing w:after="0"/>
        <w:rPr>
          <w:vanish/>
        </w:rPr>
      </w:pPr>
    </w:p>
    <w:p w14:paraId="1701FC94" w14:textId="54A81B06" w:rsidR="00437433" w:rsidRPr="001164D5" w:rsidRDefault="00D86690" w:rsidP="001164D5">
      <w:pPr>
        <w:spacing w:after="0" w:line="240" w:lineRule="auto"/>
      </w:pPr>
      <w:r>
        <w:br w:type="page"/>
      </w: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1164D5" w:rsidRPr="005E61B6" w14:paraId="70B2B663" w14:textId="77777777" w:rsidTr="004B73AB">
        <w:tc>
          <w:tcPr>
            <w:tcW w:w="3020" w:type="dxa"/>
          </w:tcPr>
          <w:p w14:paraId="653A0AD9" w14:textId="77777777" w:rsidR="001164D5" w:rsidRPr="005E61B6" w:rsidRDefault="001164D5" w:rsidP="004B73AB">
            <w:pPr>
              <w:tabs>
                <w:tab w:val="left" w:pos="284"/>
                <w:tab w:val="left" w:pos="330"/>
              </w:tabs>
              <w:rPr>
                <w:sz w:val="22"/>
              </w:rPr>
            </w:pPr>
            <w:r w:rsidRPr="005E61B6">
              <w:rPr>
                <w:b/>
                <w:sz w:val="22"/>
              </w:rPr>
              <w:lastRenderedPageBreak/>
              <w:sym w:font="Wingdings" w:char="F06F"/>
            </w:r>
            <w:r w:rsidRPr="005E61B6">
              <w:rPr>
                <w:b/>
                <w:sz w:val="22"/>
              </w:rPr>
              <w:tab/>
            </w:r>
            <w:r w:rsidRPr="005E61B6">
              <w:rPr>
                <w:sz w:val="22"/>
              </w:rPr>
              <w:t>ACCREDITAMENTO</w:t>
            </w:r>
          </w:p>
        </w:tc>
        <w:tc>
          <w:tcPr>
            <w:tcW w:w="2362" w:type="dxa"/>
          </w:tcPr>
          <w:p w14:paraId="7EBF0324" w14:textId="77777777" w:rsidR="001164D5" w:rsidRPr="005E61B6" w:rsidRDefault="001164D5" w:rsidP="004B73AB">
            <w:pPr>
              <w:tabs>
                <w:tab w:val="left" w:pos="258"/>
                <w:tab w:val="left" w:pos="284"/>
              </w:tabs>
              <w:rPr>
                <w:sz w:val="22"/>
              </w:rPr>
            </w:pPr>
            <w:r w:rsidRPr="005E61B6">
              <w:rPr>
                <w:b/>
                <w:sz w:val="22"/>
              </w:rPr>
              <w:sym w:font="Wingdings" w:char="F06F"/>
            </w:r>
            <w:r w:rsidRPr="005E61B6">
              <w:rPr>
                <w:b/>
                <w:sz w:val="22"/>
              </w:rPr>
              <w:tab/>
            </w:r>
            <w:r w:rsidRPr="005E61B6">
              <w:rPr>
                <w:sz w:val="22"/>
              </w:rPr>
              <w:t>ESTENSIONE</w:t>
            </w:r>
          </w:p>
        </w:tc>
        <w:tc>
          <w:tcPr>
            <w:tcW w:w="3678" w:type="dxa"/>
          </w:tcPr>
          <w:p w14:paraId="00E873E5" w14:textId="77777777" w:rsidR="001164D5" w:rsidRPr="005E61B6" w:rsidRDefault="001164D5" w:rsidP="004B73AB">
            <w:pPr>
              <w:tabs>
                <w:tab w:val="left" w:pos="284"/>
                <w:tab w:val="left" w:pos="312"/>
              </w:tabs>
              <w:rPr>
                <w:sz w:val="22"/>
              </w:rPr>
            </w:pPr>
            <w:r w:rsidRPr="005E61B6">
              <w:rPr>
                <w:b/>
                <w:sz w:val="22"/>
              </w:rPr>
              <w:sym w:font="Wingdings" w:char="F06F"/>
            </w:r>
            <w:r w:rsidRPr="005E61B6">
              <w:rPr>
                <w:b/>
                <w:sz w:val="22"/>
              </w:rPr>
              <w:tab/>
            </w:r>
            <w:r w:rsidRPr="005E61B6">
              <w:rPr>
                <w:sz w:val="22"/>
              </w:rPr>
              <w:t xml:space="preserve">RICHIESTA VERIFICA </w:t>
            </w:r>
            <w:r w:rsidRPr="005E61B6">
              <w:rPr>
                <w:sz w:val="22"/>
              </w:rPr>
              <w:tab/>
              <w:t>PRELIMINARE</w:t>
            </w:r>
          </w:p>
        </w:tc>
      </w:tr>
      <w:tr w:rsidR="001164D5" w:rsidRPr="005E61B6" w14:paraId="480B47BA" w14:textId="77777777" w:rsidTr="004B73AB">
        <w:tc>
          <w:tcPr>
            <w:tcW w:w="9060" w:type="dxa"/>
            <w:gridSpan w:val="3"/>
            <w:vAlign w:val="center"/>
          </w:tcPr>
          <w:p w14:paraId="130BD587" w14:textId="77777777" w:rsidR="001164D5" w:rsidRPr="005E61B6" w:rsidRDefault="001164D5" w:rsidP="004B73AB">
            <w:pPr>
              <w:tabs>
                <w:tab w:val="left" w:pos="259"/>
                <w:tab w:val="left" w:pos="284"/>
              </w:tabs>
              <w:jc w:val="center"/>
              <w:rPr>
                <w:strike/>
                <w:sz w:val="22"/>
              </w:rPr>
            </w:pPr>
            <w:r w:rsidRPr="005E61B6">
              <w:rPr>
                <w:b/>
                <w:sz w:val="22"/>
              </w:rPr>
              <w:sym w:font="Wingdings" w:char="F06F"/>
            </w:r>
            <w:r w:rsidRPr="005E61B6">
              <w:rPr>
                <w:b/>
                <w:sz w:val="22"/>
              </w:rPr>
              <w:tab/>
            </w:r>
            <w:r w:rsidRPr="005E61B6">
              <w:rPr>
                <w:sz w:val="22"/>
              </w:rPr>
              <w:t>TRASFERIMENTO DELL’ACCREDITAMENTO</w:t>
            </w:r>
          </w:p>
        </w:tc>
      </w:tr>
    </w:tbl>
    <w:p w14:paraId="73CB806F" w14:textId="77777777" w:rsidR="001164D5" w:rsidRPr="005E61B6" w:rsidRDefault="001164D5" w:rsidP="001164D5">
      <w:pPr>
        <w:pStyle w:val="Titolo1"/>
      </w:pPr>
      <w:r w:rsidRPr="005E61B6">
        <w:t>Acronimo e ragione sociale del V&amp;VB</w:t>
      </w:r>
    </w:p>
    <w:p w14:paraId="610B28AB" w14:textId="77777777" w:rsidR="001164D5" w:rsidRPr="005E61B6" w:rsidRDefault="001164D5" w:rsidP="001164D5">
      <w:r w:rsidRPr="005E61B6">
        <w:rPr>
          <w:szCs w:val="18"/>
        </w:rPr>
        <w:t>(S</w:t>
      </w:r>
      <w:r w:rsidRPr="005E61B6">
        <w:rPr>
          <w:rFonts w:cs="Arial"/>
          <w:szCs w:val="18"/>
        </w:rPr>
        <w:t>i riporti l’esatta ragione sociale così come riportata sulla Visura camerale o altro documento attestante l'identità giuridica del V&amp;VB).</w:t>
      </w:r>
    </w:p>
    <w:p w14:paraId="04241C30" w14:textId="77777777" w:rsidR="001164D5" w:rsidRPr="005E61B6" w:rsidRDefault="001164D5" w:rsidP="001164D5">
      <w:r w:rsidRPr="005E61B6">
        <w:t>………………………………………………………………………………………………………………………………………………………………...</w:t>
      </w:r>
    </w:p>
    <w:p w14:paraId="785A1EC6" w14:textId="77777777" w:rsidR="001164D5" w:rsidRPr="005E61B6" w:rsidRDefault="001164D5" w:rsidP="001164D5">
      <w:pPr>
        <w:pStyle w:val="Titolo1"/>
      </w:pPr>
      <w:r w:rsidRPr="005E61B6">
        <w:t>IL CLAIM PER CUI VIENE PRESENTATA LA PRESENTE DOMANDA SARÀ OGGETTO DI:</w:t>
      </w:r>
    </w:p>
    <w:p w14:paraId="345B7AC1" w14:textId="77777777" w:rsidR="001164D5" w:rsidRPr="005E61B6" w:rsidRDefault="001164D5" w:rsidP="001164D5">
      <w:pPr>
        <w:spacing w:before="240"/>
        <w:ind w:left="1066"/>
        <w:rPr>
          <w:rFonts w:eastAsia="MS Gothic"/>
          <w:b/>
          <w:caps/>
          <w:sz w:val="22"/>
        </w:rPr>
      </w:pPr>
      <w:r w:rsidRPr="005E61B6">
        <w:rPr>
          <w:rFonts w:eastAsia="MS Gothic"/>
          <w:b/>
          <w:caps/>
          <w:sz w:val="22"/>
        </w:rPr>
        <w:sym w:font="Wingdings" w:char="F0A8"/>
      </w:r>
      <w:r w:rsidRPr="005E61B6">
        <w:rPr>
          <w:rFonts w:eastAsia="MS Gothic"/>
          <w:b/>
          <w:caps/>
          <w:sz w:val="22"/>
        </w:rPr>
        <w:t xml:space="preserve"> VERIFICA </w:t>
      </w:r>
    </w:p>
    <w:p w14:paraId="34811C73" w14:textId="77777777" w:rsidR="001164D5" w:rsidRPr="005E61B6" w:rsidRDefault="001164D5" w:rsidP="001164D5">
      <w:pPr>
        <w:ind w:left="1065"/>
        <w:rPr>
          <w:rFonts w:eastAsia="MS Gothic"/>
          <w:b/>
          <w:caps/>
          <w:sz w:val="22"/>
        </w:rPr>
      </w:pPr>
      <w:r w:rsidRPr="005E61B6">
        <w:rPr>
          <w:rFonts w:eastAsia="MS Gothic"/>
          <w:b/>
          <w:caps/>
          <w:sz w:val="22"/>
        </w:rPr>
        <w:sym w:font="Wingdings" w:char="F0A8"/>
      </w:r>
      <w:r w:rsidRPr="005E61B6">
        <w:rPr>
          <w:rFonts w:eastAsia="MS Gothic"/>
          <w:b/>
          <w:caps/>
          <w:sz w:val="22"/>
        </w:rPr>
        <w:t xml:space="preserve"> VALIDAZIONE </w:t>
      </w:r>
    </w:p>
    <w:p w14:paraId="582D358D" w14:textId="77777777" w:rsidR="001164D5" w:rsidRDefault="001164D5" w:rsidP="001164D5">
      <w:pPr>
        <w:pStyle w:val="Titolo1"/>
        <w:spacing w:after="360"/>
      </w:pPr>
      <w:r w:rsidRPr="005E61B6">
        <w:t xml:space="preserve">DETTAGLIO DEL CLAIM PER CUI SI RICHIEDE L’ACCREDITAMENTO: </w:t>
      </w:r>
    </w:p>
    <w:p w14:paraId="596C50E4" w14:textId="77777777" w:rsidR="001164D5" w:rsidRDefault="001164D5" w:rsidP="001164D5">
      <w:pPr>
        <w:autoSpaceDE w:val="0"/>
        <w:autoSpaceDN w:val="0"/>
        <w:adjustRightInd w:val="0"/>
        <w:rPr>
          <w:sz w:val="20"/>
        </w:rPr>
      </w:pPr>
      <w:r w:rsidRPr="005E61B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bookmarkStart w:id="7" w:name="_Hlk124323309"/>
    <w:p w14:paraId="2B681F89" w14:textId="77777777" w:rsidR="001164D5" w:rsidRPr="00BE0AB0" w:rsidRDefault="001164D5" w:rsidP="001164D5">
      <w:pPr>
        <w:pStyle w:val="Titolo2"/>
        <w:jc w:val="both"/>
      </w:pPr>
      <w:r w:rsidRPr="00BE0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FBAD" wp14:editId="28F25587">
                <wp:simplePos x="0" y="0"/>
                <wp:positionH relativeFrom="column">
                  <wp:posOffset>6501510</wp:posOffset>
                </wp:positionH>
                <wp:positionV relativeFrom="paragraph">
                  <wp:posOffset>194235</wp:posOffset>
                </wp:positionV>
                <wp:extent cx="0" cy="1605990"/>
                <wp:effectExtent l="0" t="0" r="38100" b="3238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9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7CA9" id="Connettore dirit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95pt,15.3pt" to="51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 w:rsidRPr="00BE0AB0">
        <w:t>Programma o documento di Accreditamento (Scopo dell’Accreditamento)</w:t>
      </w:r>
    </w:p>
    <w:bookmarkEnd w:id="7"/>
    <w:p w14:paraId="548E830A" w14:textId="77777777" w:rsidR="001164D5" w:rsidRPr="00BE0AB0" w:rsidRDefault="001164D5" w:rsidP="001164D5">
      <w:pPr>
        <w:rPr>
          <w:b/>
          <w:sz w:val="22"/>
        </w:rPr>
      </w:pPr>
      <w:r w:rsidRPr="00BE0AB0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7A460047" w14:textId="77777777" w:rsidR="001164D5" w:rsidRPr="00BE0AB0" w:rsidRDefault="001164D5" w:rsidP="001164D5">
      <w:pPr>
        <w:rPr>
          <w:b/>
          <w:sz w:val="22"/>
        </w:rPr>
      </w:pPr>
      <w:r w:rsidRPr="00BE0AB0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6A85A857" w14:textId="77777777" w:rsidR="001164D5" w:rsidRPr="00BE0AB0" w:rsidRDefault="001164D5" w:rsidP="001164D5">
      <w:pPr>
        <w:rPr>
          <w:b/>
          <w:sz w:val="22"/>
        </w:rPr>
      </w:pPr>
      <w:r w:rsidRPr="00BE0AB0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497F7E2" w14:textId="77777777" w:rsidR="001164D5" w:rsidRPr="00BE0AB0" w:rsidRDefault="001164D5" w:rsidP="001164D5">
      <w:pPr>
        <w:rPr>
          <w:szCs w:val="18"/>
        </w:rPr>
      </w:pPr>
      <w:r w:rsidRPr="00BE0AB0">
        <w:rPr>
          <w:i/>
          <w:szCs w:val="18"/>
        </w:rPr>
        <w:t>(possono essere usati riferimenti numerici o descrittivi); (se necessario, i riferimenti possono essere riportati in un Allegato)</w:t>
      </w:r>
    </w:p>
    <w:bookmarkStart w:id="8" w:name="_Hlk124323404"/>
    <w:p w14:paraId="750D709D" w14:textId="39A1C100" w:rsidR="001164D5" w:rsidRPr="00BE0AB0" w:rsidRDefault="001164D5" w:rsidP="001164D5">
      <w:pPr>
        <w:pStyle w:val="Titolo2"/>
      </w:pPr>
      <w:r w:rsidRPr="00BE0A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F4E5" wp14:editId="05BB1D41">
                <wp:simplePos x="0" y="0"/>
                <wp:positionH relativeFrom="column">
                  <wp:posOffset>6501510</wp:posOffset>
                </wp:positionH>
                <wp:positionV relativeFrom="paragraph">
                  <wp:posOffset>150495</wp:posOffset>
                </wp:positionV>
                <wp:extent cx="0" cy="344805"/>
                <wp:effectExtent l="0" t="0" r="38100" b="3619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D8D1" id="Connettore dirit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11.85pt" to="511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E0AB0">
        <w:t xml:space="preserve">Riferimenti per i Clienti dell’Organismo </w:t>
      </w:r>
      <w:bookmarkEnd w:id="8"/>
      <w:r w:rsidRPr="00BE0AB0">
        <w:t>(riferimenti normativi applicabili alle attività di valutazione oggetto di accreditamento)</w:t>
      </w:r>
    </w:p>
    <w:p w14:paraId="1FA63D3C" w14:textId="77777777" w:rsidR="001164D5" w:rsidRDefault="001164D5" w:rsidP="001164D5">
      <w:pPr>
        <w:autoSpaceDE w:val="0"/>
        <w:autoSpaceDN w:val="0"/>
        <w:adjustRightInd w:val="0"/>
        <w:rPr>
          <w:sz w:val="20"/>
        </w:rPr>
      </w:pPr>
      <w:r w:rsidRPr="005E61B6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787E690" w14:textId="77777777" w:rsidR="001164D5" w:rsidRDefault="001164D5" w:rsidP="001164D5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43A4EBE4" w14:textId="77777777" w:rsidR="001164D5" w:rsidRPr="00BE0AB0" w:rsidRDefault="001164D5" w:rsidP="001164D5">
      <w:pPr>
        <w:pStyle w:val="Titolo2"/>
      </w:pPr>
      <w:r w:rsidRPr="00BE0A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9130" wp14:editId="455A3533">
                <wp:simplePos x="0" y="0"/>
                <wp:positionH relativeFrom="column">
                  <wp:posOffset>6499405</wp:posOffset>
                </wp:positionH>
                <wp:positionV relativeFrom="paragraph">
                  <wp:posOffset>114970</wp:posOffset>
                </wp:positionV>
                <wp:extent cx="0" cy="804545"/>
                <wp:effectExtent l="0" t="0" r="38100" b="3365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31C63" id="Connettore dirit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75pt,9.05pt" to="511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" strokecolor="black [3213]">
                <v:stroke joinstyle="miter"/>
              </v:line>
            </w:pict>
          </mc:Fallback>
        </mc:AlternateContent>
      </w:r>
      <w:r w:rsidRPr="00BE0AB0">
        <w:t>Settori di accreditamento</w:t>
      </w:r>
    </w:p>
    <w:p w14:paraId="28FA71E8" w14:textId="77777777" w:rsidR="001164D5" w:rsidRPr="00BE0AB0" w:rsidRDefault="001164D5" w:rsidP="001164D5">
      <w:pPr>
        <w:rPr>
          <w:szCs w:val="18"/>
        </w:rPr>
      </w:pPr>
      <w:r w:rsidRPr="00BE0AB0">
        <w:rPr>
          <w:szCs w:val="18"/>
        </w:rPr>
        <w:t>Specificare ad esempio i gruppi di attività per la verifica delle emissioni di GHG EU ETS, le categorie EPD…</w:t>
      </w:r>
    </w:p>
    <w:p w14:paraId="2AF09039" w14:textId="77777777" w:rsidR="001164D5" w:rsidRPr="00BE0AB0" w:rsidRDefault="001164D5" w:rsidP="001164D5">
      <w:pPr>
        <w:autoSpaceDE w:val="0"/>
        <w:autoSpaceDN w:val="0"/>
        <w:adjustRightInd w:val="0"/>
        <w:rPr>
          <w:sz w:val="20"/>
        </w:rPr>
      </w:pPr>
      <w:r w:rsidRPr="00BE0AB0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5D834C77" w14:textId="77777777" w:rsidR="001164D5" w:rsidRPr="00BE0AB0" w:rsidRDefault="001164D5" w:rsidP="001164D5">
      <w:pPr>
        <w:pStyle w:val="Titolo2"/>
      </w:pPr>
      <w:bookmarkStart w:id="9" w:name="_Hlk124434109"/>
      <w:r w:rsidRPr="00BE0AB0">
        <w:t xml:space="preserve">Specificare se, per l’ambito oggetto della presente Domanda di Accreditamento, l’Organismo è in possesso di accreditamento per altro schema (es. PRD, LAB, </w:t>
      </w:r>
      <w:proofErr w:type="gramStart"/>
      <w:r w:rsidRPr="00BE0AB0">
        <w:t>ecc..</w:t>
      </w:r>
      <w:proofErr w:type="gramEnd"/>
      <w:r w:rsidRPr="00BE0AB0">
        <w:t>) indicando gli estremi dell’accreditamento e l’AB che lo ha rilasciato</w:t>
      </w:r>
    </w:p>
    <w:p w14:paraId="1119526A" w14:textId="77777777" w:rsidR="001164D5" w:rsidRPr="00BE0AB0" w:rsidRDefault="001164D5" w:rsidP="001164D5">
      <w:pPr>
        <w:rPr>
          <w:b/>
          <w:sz w:val="22"/>
        </w:rPr>
      </w:pPr>
      <w:r w:rsidRPr="00BE0AB0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bookmarkEnd w:id="9"/>
    <w:p w14:paraId="137B768A" w14:textId="77777777" w:rsidR="001164D5" w:rsidRPr="00BE0AB0" w:rsidRDefault="001164D5" w:rsidP="001164D5">
      <w:pPr>
        <w:pStyle w:val="Titolo1"/>
      </w:pPr>
      <w:r w:rsidRPr="00BE0AB0">
        <w:t>PERSONALE DELL’ORGANISMO</w:t>
      </w:r>
    </w:p>
    <w:p w14:paraId="027F514C" w14:textId="77777777" w:rsidR="001164D5" w:rsidRPr="00BE0AB0" w:rsidRDefault="001164D5" w:rsidP="001164D5">
      <w:pPr>
        <w:pStyle w:val="Titolo2"/>
      </w:pPr>
      <w:r w:rsidRPr="00BE0A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B32C6" wp14:editId="1A41412A">
                <wp:simplePos x="0" y="0"/>
                <wp:positionH relativeFrom="column">
                  <wp:posOffset>6501945</wp:posOffset>
                </wp:positionH>
                <wp:positionV relativeFrom="paragraph">
                  <wp:posOffset>847830</wp:posOffset>
                </wp:positionV>
                <wp:extent cx="0" cy="344805"/>
                <wp:effectExtent l="0" t="0" r="38100" b="3619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025F8" id="Connettore dirit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66.75pt" to="511.9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DHuAEAANwDAAAOAAAAZHJzL2Uyb0RvYy54bWysU8Fu1DAQvSPxD5bvbLJLF5V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" strokecolor="black [3213]">
                <v:stroke joinstyle="miter"/>
              </v:line>
            </w:pict>
          </mc:Fallback>
        </mc:AlternateContent>
      </w:r>
      <w:r w:rsidRPr="00BE0AB0">
        <w:t>N°. Totale dei collaboratori INTERNI ED esterni utilizzati per le attività di validazione/verifica: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164D5" w:rsidRPr="00BE0AB0" w14:paraId="5E080470" w14:textId="77777777" w:rsidTr="004B73AB">
        <w:tc>
          <w:tcPr>
            <w:tcW w:w="3020" w:type="dxa"/>
          </w:tcPr>
          <w:p w14:paraId="695E76D2" w14:textId="77777777" w:rsidR="001164D5" w:rsidRPr="00BE0AB0" w:rsidRDefault="001164D5" w:rsidP="004B73AB"/>
        </w:tc>
        <w:tc>
          <w:tcPr>
            <w:tcW w:w="3020" w:type="dxa"/>
          </w:tcPr>
          <w:p w14:paraId="6801488E" w14:textId="77777777" w:rsidR="001164D5" w:rsidRPr="00BE0AB0" w:rsidRDefault="001164D5" w:rsidP="004B73AB">
            <w:pPr>
              <w:jc w:val="center"/>
            </w:pPr>
            <w:r w:rsidRPr="00BE0AB0">
              <w:t>Interni</w:t>
            </w:r>
          </w:p>
        </w:tc>
        <w:tc>
          <w:tcPr>
            <w:tcW w:w="3020" w:type="dxa"/>
          </w:tcPr>
          <w:p w14:paraId="14496082" w14:textId="77777777" w:rsidR="001164D5" w:rsidRPr="00BE0AB0" w:rsidRDefault="001164D5" w:rsidP="004B73AB">
            <w:pPr>
              <w:jc w:val="center"/>
            </w:pPr>
            <w:r w:rsidRPr="00BE0AB0">
              <w:t>Esterni</w:t>
            </w:r>
          </w:p>
        </w:tc>
      </w:tr>
      <w:tr w:rsidR="001164D5" w:rsidRPr="005E61B6" w14:paraId="273F7A1A" w14:textId="77777777" w:rsidTr="004B73AB">
        <w:tc>
          <w:tcPr>
            <w:tcW w:w="3020" w:type="dxa"/>
          </w:tcPr>
          <w:p w14:paraId="749F12C7" w14:textId="77777777" w:rsidR="001164D5" w:rsidRPr="005E61B6" w:rsidRDefault="001164D5" w:rsidP="004B73AB">
            <w:r w:rsidRPr="00BE0AB0">
              <w:t>Verificatori/</w:t>
            </w:r>
            <w:proofErr w:type="spellStart"/>
            <w:r w:rsidRPr="00BE0AB0">
              <w:t>validatori</w:t>
            </w:r>
            <w:proofErr w:type="spellEnd"/>
          </w:p>
        </w:tc>
        <w:tc>
          <w:tcPr>
            <w:tcW w:w="3020" w:type="dxa"/>
          </w:tcPr>
          <w:p w14:paraId="15A0512F" w14:textId="77777777" w:rsidR="001164D5" w:rsidRPr="005E61B6" w:rsidRDefault="001164D5" w:rsidP="004B73AB"/>
        </w:tc>
        <w:tc>
          <w:tcPr>
            <w:tcW w:w="3020" w:type="dxa"/>
          </w:tcPr>
          <w:p w14:paraId="42573956" w14:textId="77777777" w:rsidR="001164D5" w:rsidRPr="005E61B6" w:rsidRDefault="001164D5" w:rsidP="004B73AB"/>
        </w:tc>
      </w:tr>
      <w:tr w:rsidR="001164D5" w:rsidRPr="005E61B6" w14:paraId="3C60E953" w14:textId="77777777" w:rsidTr="004B73AB">
        <w:tc>
          <w:tcPr>
            <w:tcW w:w="3020" w:type="dxa"/>
          </w:tcPr>
          <w:p w14:paraId="493BF376" w14:textId="77777777" w:rsidR="001164D5" w:rsidRPr="005E61B6" w:rsidRDefault="001164D5" w:rsidP="004B73AB">
            <w:r w:rsidRPr="005E61B6">
              <w:t xml:space="preserve">Esperti </w:t>
            </w:r>
          </w:p>
        </w:tc>
        <w:tc>
          <w:tcPr>
            <w:tcW w:w="3020" w:type="dxa"/>
          </w:tcPr>
          <w:p w14:paraId="1BF7E2AA" w14:textId="77777777" w:rsidR="001164D5" w:rsidRPr="005E61B6" w:rsidRDefault="001164D5" w:rsidP="004B73AB"/>
        </w:tc>
        <w:tc>
          <w:tcPr>
            <w:tcW w:w="3020" w:type="dxa"/>
          </w:tcPr>
          <w:p w14:paraId="0FBF63B6" w14:textId="77777777" w:rsidR="001164D5" w:rsidRPr="005E61B6" w:rsidRDefault="001164D5" w:rsidP="004B73AB"/>
        </w:tc>
      </w:tr>
      <w:tr w:rsidR="001164D5" w:rsidRPr="005E61B6" w14:paraId="08544801" w14:textId="77777777" w:rsidTr="004B73AB">
        <w:tc>
          <w:tcPr>
            <w:tcW w:w="3020" w:type="dxa"/>
          </w:tcPr>
          <w:p w14:paraId="6CE3F56F" w14:textId="77777777" w:rsidR="001164D5" w:rsidRPr="005E61B6" w:rsidRDefault="001164D5" w:rsidP="004B73AB">
            <w:r w:rsidRPr="005E61B6">
              <w:t>Altro</w:t>
            </w:r>
          </w:p>
        </w:tc>
        <w:tc>
          <w:tcPr>
            <w:tcW w:w="3020" w:type="dxa"/>
          </w:tcPr>
          <w:p w14:paraId="004B8CD4" w14:textId="77777777" w:rsidR="001164D5" w:rsidRPr="005E61B6" w:rsidRDefault="001164D5" w:rsidP="004B73AB"/>
        </w:tc>
        <w:tc>
          <w:tcPr>
            <w:tcW w:w="3020" w:type="dxa"/>
          </w:tcPr>
          <w:p w14:paraId="6D664AE6" w14:textId="77777777" w:rsidR="001164D5" w:rsidRPr="005E61B6" w:rsidRDefault="001164D5" w:rsidP="004B73AB"/>
        </w:tc>
      </w:tr>
    </w:tbl>
    <w:p w14:paraId="245B0630" w14:textId="77777777" w:rsidR="001164D5" w:rsidRPr="005E61B6" w:rsidRDefault="001164D5" w:rsidP="001164D5">
      <w:pPr>
        <w:pStyle w:val="Titolo2"/>
      </w:pPr>
      <w:r w:rsidRPr="005E61B6">
        <w:rPr>
          <w:caps w:val="0"/>
        </w:rPr>
        <w:t>ORGANIGRAMMA</w:t>
      </w:r>
      <w:r w:rsidRPr="005E61B6">
        <w:t xml:space="preserve">: </w:t>
      </w:r>
    </w:p>
    <w:p w14:paraId="53091F47" w14:textId="77777777" w:rsidR="001164D5" w:rsidRPr="005E61B6" w:rsidRDefault="001164D5" w:rsidP="001164D5">
      <w:pPr>
        <w:pStyle w:val="Titolo2"/>
        <w:numPr>
          <w:ilvl w:val="0"/>
          <w:numId w:val="0"/>
        </w:numPr>
        <w:spacing w:after="120"/>
        <w:jc w:val="both"/>
        <w:rPr>
          <w:b w:val="0"/>
          <w:caps w:val="0"/>
        </w:rPr>
      </w:pPr>
      <w:r w:rsidRPr="005E61B6">
        <w:rPr>
          <w:b w:val="0"/>
          <w:caps w:val="0"/>
        </w:rPr>
        <w:t xml:space="preserve">Deve essere allegato un organigramma (e/o documenti correlati) che consenta di identificare chiaramente l’organizzazione dell’ente richiedente in termini di relazioni gerarchiche (autorità), responsabilità, funzioni e compiti, a partire dagli organi direttivi e scendendo all’intera struttura. </w:t>
      </w:r>
    </w:p>
    <w:p w14:paraId="2001B758" w14:textId="77777777" w:rsidR="001164D5" w:rsidRPr="005E61B6" w:rsidRDefault="001164D5" w:rsidP="001164D5">
      <w:pPr>
        <w:pStyle w:val="Titolo2"/>
        <w:numPr>
          <w:ilvl w:val="0"/>
          <w:numId w:val="0"/>
        </w:numPr>
        <w:spacing w:before="120"/>
        <w:jc w:val="both"/>
        <w:rPr>
          <w:b w:val="0"/>
          <w:caps w:val="0"/>
        </w:rPr>
      </w:pPr>
      <w:r w:rsidRPr="005E61B6">
        <w:rPr>
          <w:b w:val="0"/>
          <w:caps w:val="0"/>
        </w:rPr>
        <w:t xml:space="preserve">L’organigramma deve chiaramente mostrare le relazioni tra il personale responsabile delle attività di verifica, la direzione dell’organismo e l’organo (o persone) responsabili delle decisioni riguardanti il rilascio delle dichiarazioni di verifica. </w:t>
      </w:r>
    </w:p>
    <w:p w14:paraId="7CE3688E" w14:textId="77777777" w:rsidR="001164D5" w:rsidRPr="005E61B6" w:rsidRDefault="001164D5" w:rsidP="001164D5">
      <w:pPr>
        <w:pStyle w:val="Titolo2"/>
        <w:numPr>
          <w:ilvl w:val="0"/>
          <w:numId w:val="0"/>
        </w:numPr>
        <w:spacing w:before="120"/>
        <w:jc w:val="both"/>
      </w:pPr>
      <w:r w:rsidRPr="005E61B6">
        <w:rPr>
          <w:b w:val="0"/>
          <w:caps w:val="0"/>
        </w:rPr>
        <w:t>Questa documentazione deve anche contenere i nomi e le qualifiche delle persone coinvolte nei processi di valutazione e, se applicabile, gli enti da essi rappresentati (quando esterni all’organismo richiedente).</w:t>
      </w:r>
    </w:p>
    <w:p w14:paraId="3B2F1BA1" w14:textId="77777777" w:rsidR="001164D5" w:rsidRPr="005E61B6" w:rsidRDefault="001164D5" w:rsidP="001164D5">
      <w:pPr>
        <w:rPr>
          <w:sz w:val="20"/>
        </w:rPr>
      </w:pPr>
      <w:r w:rsidRPr="005E61B6">
        <w:rPr>
          <w:sz w:val="20"/>
        </w:rPr>
        <w:t>Allegato N</w:t>
      </w:r>
      <w:r w:rsidRPr="005E61B6">
        <w:rPr>
          <w:sz w:val="20"/>
          <w:vertAlign w:val="superscript"/>
        </w:rPr>
        <w:t>0</w:t>
      </w:r>
      <w:r w:rsidRPr="005E61B6">
        <w:rPr>
          <w:sz w:val="20"/>
        </w:rPr>
        <w:t>:</w:t>
      </w:r>
      <w:r w:rsidRPr="005E61B6">
        <w:rPr>
          <w:sz w:val="20"/>
        </w:rPr>
        <w:tab/>
        <w:t>……….  (obbligatorio)</w:t>
      </w:r>
    </w:p>
    <w:p w14:paraId="1943B5B3" w14:textId="3BCC3B24" w:rsidR="001164D5" w:rsidRPr="00BE0AB0" w:rsidRDefault="001164D5" w:rsidP="001164D5">
      <w:pPr>
        <w:pStyle w:val="Titolo1"/>
      </w:pPr>
      <w:r w:rsidRPr="00BE0A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AD08" wp14:editId="4B7B0A5D">
                <wp:simplePos x="0" y="0"/>
                <wp:positionH relativeFrom="column">
                  <wp:posOffset>6501510</wp:posOffset>
                </wp:positionH>
                <wp:positionV relativeFrom="paragraph">
                  <wp:posOffset>345565</wp:posOffset>
                </wp:positionV>
                <wp:extent cx="0" cy="344045"/>
                <wp:effectExtent l="0" t="0" r="38100" b="3746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0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27F7" id="Connettore diritto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27.2pt" to="511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" strokecolor="black [3213]">
                <v:stroke joinstyle="miter"/>
              </v:line>
            </w:pict>
          </mc:Fallback>
        </mc:AlternateContent>
      </w:r>
      <w:r w:rsidRPr="00BE0AB0">
        <w:t>ATTIVITÀ DI VALUTAZIONE E DECISIONE SULLA VERIFICA</w:t>
      </w:r>
    </w:p>
    <w:p w14:paraId="559E4F12" w14:textId="3D4F04C3" w:rsidR="001164D5" w:rsidRPr="00BE0AB0" w:rsidRDefault="005F36E6" w:rsidP="001164D5">
      <w:pPr>
        <w:pStyle w:val="Titolo3"/>
        <w:jc w:val="both"/>
      </w:pPr>
      <w:r w:rsidRPr="00BE0AB0">
        <w:t>LA FUNZIONE (PERSONA SINGOLA O ORGANO COLLETTIVO) RESPONSABILE PER RIESAME DEL PRE-INCARICO E RELATIVI CURRICULA VITAE.</w:t>
      </w:r>
    </w:p>
    <w:p w14:paraId="354C4479" w14:textId="77777777" w:rsidR="001164D5" w:rsidRPr="007C2512" w:rsidRDefault="001164D5" w:rsidP="001164D5">
      <w:pPr>
        <w:tabs>
          <w:tab w:val="left" w:pos="851"/>
        </w:tabs>
        <w:spacing w:before="120"/>
        <w:rPr>
          <w:sz w:val="20"/>
        </w:rPr>
      </w:pPr>
      <w:r w:rsidRPr="00BE0AB0">
        <w:rPr>
          <w:sz w:val="20"/>
        </w:rPr>
        <w:t>Allegato N°:</w:t>
      </w:r>
      <w:r w:rsidRPr="00BE0AB0">
        <w:rPr>
          <w:sz w:val="20"/>
        </w:rPr>
        <w:tab/>
        <w:t>………</w:t>
      </w:r>
      <w:r w:rsidRPr="00BE0AB0">
        <w:rPr>
          <w:sz w:val="20"/>
        </w:rPr>
        <w:tab/>
        <w:t>(obbligatorio)</w:t>
      </w:r>
    </w:p>
    <w:p w14:paraId="49EBB51E" w14:textId="14798CF2" w:rsidR="001164D5" w:rsidRPr="005E61B6" w:rsidRDefault="005F36E6" w:rsidP="001164D5">
      <w:pPr>
        <w:pStyle w:val="Titolo3"/>
        <w:jc w:val="both"/>
      </w:pPr>
      <w:r w:rsidRPr="005E61B6">
        <w:t>LA FUNZIONE (PERSONA SINGOLA O ORGANO COLLETTIVO) RESPONSABILE PER RIESAME CHE PRECEDE LA DECISIONE SUL RILASCIO DELLA DICHIARAZIONE DI VALIDAZIONE/VERIFICA E RELATIVI CURRICULA VITAE.</w:t>
      </w:r>
    </w:p>
    <w:p w14:paraId="72900D99" w14:textId="77777777" w:rsidR="001164D5" w:rsidRPr="005E61B6" w:rsidRDefault="001164D5" w:rsidP="001164D5">
      <w:pPr>
        <w:tabs>
          <w:tab w:val="left" w:pos="851"/>
        </w:tabs>
        <w:spacing w:before="120"/>
        <w:rPr>
          <w:sz w:val="20"/>
        </w:rPr>
      </w:pPr>
      <w:r w:rsidRPr="005E61B6">
        <w:rPr>
          <w:sz w:val="20"/>
        </w:rPr>
        <w:t>Allegato N°:</w:t>
      </w:r>
      <w:r w:rsidRPr="005E61B6">
        <w:rPr>
          <w:sz w:val="20"/>
        </w:rPr>
        <w:tab/>
        <w:t>………</w:t>
      </w:r>
      <w:r w:rsidRPr="005E61B6">
        <w:rPr>
          <w:sz w:val="20"/>
        </w:rPr>
        <w:tab/>
        <w:t>(obbligatorio)</w:t>
      </w:r>
    </w:p>
    <w:p w14:paraId="1B668E49" w14:textId="77777777" w:rsidR="001164D5" w:rsidRPr="005E61B6" w:rsidRDefault="001164D5" w:rsidP="001164D5">
      <w:pPr>
        <w:pStyle w:val="Titolo2"/>
      </w:pPr>
      <w:r w:rsidRPr="005E61B6">
        <w:rPr>
          <w:rStyle w:val="Titolo2Carattere"/>
          <w:b/>
        </w:rPr>
        <w:t>LA FUNZIONE (PERSONA SINGOLA O ORGANO COLLETTIVO) RESPONSABILE PER LE DECISIONI FINALI SUL RILASCIO DELLA DICHIARAZIONE DI VALIDAZIONE/VERIFICA E RELATIVI CURRICULA VITAE.</w:t>
      </w:r>
      <w:r w:rsidRPr="005E61B6">
        <w:rPr>
          <w:caps w:val="0"/>
        </w:rPr>
        <w:t xml:space="preserve"> </w:t>
      </w:r>
      <w:r w:rsidRPr="005E61B6">
        <w:rPr>
          <w:caps w:val="0"/>
          <w:u w:val="single"/>
        </w:rPr>
        <w:t>Si richiede di trasmettere anche la procedura/regolamento o documento equivalente di funzionamento del comitato tecnico di delibera</w:t>
      </w:r>
    </w:p>
    <w:p w14:paraId="486D48FB" w14:textId="77777777" w:rsidR="001164D5" w:rsidRPr="005E61B6" w:rsidRDefault="001164D5" w:rsidP="001164D5">
      <w:pPr>
        <w:tabs>
          <w:tab w:val="left" w:pos="851"/>
        </w:tabs>
        <w:spacing w:before="120"/>
        <w:rPr>
          <w:sz w:val="20"/>
        </w:rPr>
      </w:pPr>
      <w:r w:rsidRPr="005E61B6">
        <w:rPr>
          <w:sz w:val="20"/>
        </w:rPr>
        <w:t>Allegato N°:</w:t>
      </w:r>
      <w:r w:rsidRPr="005E61B6">
        <w:rPr>
          <w:sz w:val="20"/>
        </w:rPr>
        <w:tab/>
        <w:t>………</w:t>
      </w:r>
      <w:r w:rsidRPr="005E61B6">
        <w:rPr>
          <w:sz w:val="20"/>
        </w:rPr>
        <w:tab/>
        <w:t>(obbligatorio)</w:t>
      </w:r>
    </w:p>
    <w:p w14:paraId="2395A372" w14:textId="77777777" w:rsidR="001164D5" w:rsidRDefault="001164D5" w:rsidP="001164D5">
      <w:pPr>
        <w:pStyle w:val="Titolo2"/>
        <w:jc w:val="both"/>
        <w:rPr>
          <w:caps w:val="0"/>
          <w:u w:val="single"/>
        </w:rPr>
      </w:pPr>
      <w:r w:rsidRPr="00823462">
        <w:t>NEL CASO IN CUI IL cab L’ABBIA PREVISTO, si richiede la trasmissione della composizione dell’Organo (Comitato per l’imparzialità) rappresentativo delle parti interessate la quale deve</w:t>
      </w:r>
      <w:r w:rsidRPr="005E61B6">
        <w:t xml:space="preserve"> essere descritta, specificando, per ogni membro, la parte rappresentata e le eventuali competenze/esperienze tecniche. </w:t>
      </w:r>
      <w:r w:rsidRPr="005E61B6">
        <w:rPr>
          <w:caps w:val="0"/>
          <w:u w:val="single"/>
        </w:rPr>
        <w:t>Si richiede di trasmettere anche la procedura/regolamento o documento equivalente di funzionamento dell’organo di salvaguardia dell’imparzialità o altro meccanismo di salvaguardia dell’imparzialità</w:t>
      </w:r>
    </w:p>
    <w:p w14:paraId="3EAC1339" w14:textId="77777777" w:rsidR="001164D5" w:rsidRPr="005E61B6" w:rsidRDefault="001164D5" w:rsidP="001164D5">
      <w:pPr>
        <w:spacing w:before="120"/>
        <w:rPr>
          <w:sz w:val="20"/>
        </w:rPr>
      </w:pPr>
      <w:r w:rsidRPr="005E61B6">
        <w:rPr>
          <w:sz w:val="20"/>
        </w:rPr>
        <w:t>Allegato N</w:t>
      </w:r>
      <w:r w:rsidRPr="005E61B6">
        <w:rPr>
          <w:sz w:val="20"/>
          <w:vertAlign w:val="superscript"/>
        </w:rPr>
        <w:t>°</w:t>
      </w:r>
      <w:r w:rsidRPr="005E61B6">
        <w:rPr>
          <w:sz w:val="20"/>
        </w:rPr>
        <w:t>:</w:t>
      </w:r>
      <w:r w:rsidRPr="005E61B6">
        <w:rPr>
          <w:sz w:val="20"/>
        </w:rPr>
        <w:tab/>
        <w:t>………</w:t>
      </w:r>
      <w:r w:rsidRPr="005E61B6">
        <w:rPr>
          <w:sz w:val="20"/>
        </w:rPr>
        <w:tab/>
        <w:t>(obbligatorio)</w:t>
      </w:r>
    </w:p>
    <w:p w14:paraId="6A6A3E22" w14:textId="77777777" w:rsidR="001164D5" w:rsidRPr="005E61B6" w:rsidRDefault="001164D5" w:rsidP="001164D5">
      <w:pPr>
        <w:pStyle w:val="Titolo1"/>
      </w:pPr>
      <w:r w:rsidRPr="005E61B6">
        <w:t>SUBAPPALTI E LABORATORI DI PROVA</w:t>
      </w:r>
    </w:p>
    <w:p w14:paraId="08DE82AF" w14:textId="77777777" w:rsidR="001164D5" w:rsidRPr="005E61B6" w:rsidRDefault="001164D5" w:rsidP="001164D5">
      <w:pPr>
        <w:pStyle w:val="Titolo3"/>
        <w:jc w:val="both"/>
      </w:pPr>
      <w:r w:rsidRPr="005E61B6">
        <w:rPr>
          <w:sz w:val="22"/>
          <w:szCs w:val="22"/>
        </w:rPr>
        <w:t>Elenco delle Organizzazioni subappaltate</w:t>
      </w:r>
      <w:r w:rsidRPr="005E61B6">
        <w:t xml:space="preserve"> </w:t>
      </w:r>
      <w:r>
        <w:t>[</w:t>
      </w:r>
      <w:r w:rsidRPr="005E61B6">
        <w:t>cui vengono affidate attività di valutazione della conformità incluse nello scopo di accreditamento specificando la ragione sociale e gli indirizzi e indicando se accreditate o no. Per gli Organismi Accreditati, indicare il nome dell’Ente di Accreditamento, il numero e la data di rilascio del documento di Accreditamento e lo scopo dell’accreditamento (in sintesi)</w:t>
      </w:r>
      <w:r>
        <w:t>]</w:t>
      </w:r>
      <w:r w:rsidRPr="005E61B6">
        <w:t>.</w:t>
      </w:r>
    </w:p>
    <w:p w14:paraId="5B482F5E" w14:textId="77777777" w:rsidR="001164D5" w:rsidRPr="005E61B6" w:rsidRDefault="001164D5" w:rsidP="001164D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660"/>
        </w:tabs>
        <w:spacing w:before="120"/>
        <w:rPr>
          <w:sz w:val="20"/>
        </w:rPr>
      </w:pPr>
      <w:r w:rsidRPr="005E61B6">
        <w:rPr>
          <w:sz w:val="20"/>
        </w:rPr>
        <w:t>Allegato N</w:t>
      </w:r>
      <w:r w:rsidRPr="005E61B6">
        <w:rPr>
          <w:sz w:val="20"/>
          <w:vertAlign w:val="superscript"/>
        </w:rPr>
        <w:t>°</w:t>
      </w:r>
      <w:r w:rsidRPr="005E61B6">
        <w:rPr>
          <w:sz w:val="20"/>
        </w:rPr>
        <w:t>:</w:t>
      </w:r>
      <w:r w:rsidRPr="005E61B6">
        <w:rPr>
          <w:sz w:val="20"/>
        </w:rPr>
        <w:tab/>
        <w:t>………</w:t>
      </w:r>
      <w:r w:rsidRPr="005E61B6">
        <w:rPr>
          <w:sz w:val="20"/>
        </w:rPr>
        <w:tab/>
        <w:t>(obbligatorio)</w:t>
      </w:r>
    </w:p>
    <w:p w14:paraId="7B4E0109" w14:textId="77777777" w:rsidR="001164D5" w:rsidRPr="005E61B6" w:rsidRDefault="001164D5" w:rsidP="001164D5">
      <w:pPr>
        <w:pStyle w:val="Titolo3"/>
        <w:jc w:val="both"/>
      </w:pPr>
      <w:r w:rsidRPr="005E61B6">
        <w:t>Allegare la procedura che definisce i criteri e le modalità di qualifica e riconoscimento delle organizzazioni sopra indicate, inclusi i rapporti contrattuali.</w:t>
      </w:r>
    </w:p>
    <w:p w14:paraId="7A8AB8F1" w14:textId="77777777" w:rsidR="001164D5" w:rsidRPr="00BE0AB0" w:rsidRDefault="001164D5" w:rsidP="001164D5">
      <w:pPr>
        <w:widowControl w:val="0"/>
        <w:tabs>
          <w:tab w:val="left" w:pos="0"/>
          <w:tab w:val="left" w:pos="4536"/>
        </w:tabs>
        <w:rPr>
          <w:szCs w:val="18"/>
        </w:rPr>
      </w:pPr>
      <w:r w:rsidRPr="005E61B6">
        <w:rPr>
          <w:szCs w:val="18"/>
        </w:rPr>
        <w:t xml:space="preserve">Allegato N°: </w:t>
      </w:r>
      <w:r w:rsidRPr="00BE0AB0">
        <w:rPr>
          <w:szCs w:val="18"/>
        </w:rPr>
        <w:t>……… (obbligatorio)</w:t>
      </w:r>
    </w:p>
    <w:p w14:paraId="36E5ED5D" w14:textId="3079A6B6" w:rsidR="001164D5" w:rsidRPr="00BE0AB0" w:rsidRDefault="001164D5" w:rsidP="001164D5">
      <w:pPr>
        <w:pStyle w:val="Titolo1"/>
      </w:pPr>
      <w:r w:rsidRPr="00BE0A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D5F6C" wp14:editId="51A0B3AE">
                <wp:simplePos x="0" y="0"/>
                <wp:positionH relativeFrom="column">
                  <wp:posOffset>6501509</wp:posOffset>
                </wp:positionH>
                <wp:positionV relativeFrom="paragraph">
                  <wp:posOffset>7473564</wp:posOffset>
                </wp:positionV>
                <wp:extent cx="255" cy="342015"/>
                <wp:effectExtent l="0" t="0" r="38100" b="2032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" cy="34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915B4" id="Connettore diritto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588.45pt" to="511.95pt,6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BE0A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44BE8" wp14:editId="4E6BF122">
                <wp:simplePos x="0" y="0"/>
                <wp:positionH relativeFrom="column">
                  <wp:posOffset>6501510</wp:posOffset>
                </wp:positionH>
                <wp:positionV relativeFrom="paragraph">
                  <wp:posOffset>6350365</wp:posOffset>
                </wp:positionV>
                <wp:extent cx="0" cy="660670"/>
                <wp:effectExtent l="0" t="0" r="38100" b="2540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6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3E9FF" id="Connettore diritto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500.05pt" to="511.95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" strokecolor="black [3213]">
                <v:stroke joinstyle="miter"/>
              </v:line>
            </w:pict>
          </mc:Fallback>
        </mc:AlternateContent>
      </w:r>
      <w:r w:rsidRPr="00BE0AB0">
        <w:t>ALTRA DOCUMENTAZIONE DA ALLEGARE ALLA DOMANDA (</w:t>
      </w:r>
      <w:r w:rsidRPr="00BE0AB0">
        <w:rPr>
          <w:caps w:val="0"/>
        </w:rPr>
        <w:t>oltre agli allegati obbligatori già richiesti nei punti precedenti</w:t>
      </w:r>
      <w:r w:rsidRPr="00BE0AB0"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1164D5" w:rsidRPr="00BE0AB0" w14:paraId="27A0238D" w14:textId="77777777" w:rsidTr="004B73AB">
        <w:tc>
          <w:tcPr>
            <w:tcW w:w="5949" w:type="dxa"/>
          </w:tcPr>
          <w:p w14:paraId="2DCFCD59" w14:textId="77777777" w:rsidR="001164D5" w:rsidRPr="00BE0AB0" w:rsidRDefault="001164D5" w:rsidP="004B73AB">
            <w:pPr>
              <w:rPr>
                <w:b/>
              </w:rPr>
            </w:pPr>
            <w:r w:rsidRPr="00BE0AB0">
              <w:rPr>
                <w:b/>
              </w:rPr>
              <w:t xml:space="preserve">TIPO di ALLEGATO </w:t>
            </w:r>
          </w:p>
        </w:tc>
        <w:tc>
          <w:tcPr>
            <w:tcW w:w="3111" w:type="dxa"/>
          </w:tcPr>
          <w:p w14:paraId="18058A87" w14:textId="77777777" w:rsidR="001164D5" w:rsidRPr="00BE0AB0" w:rsidRDefault="001164D5" w:rsidP="004B73AB">
            <w:pPr>
              <w:rPr>
                <w:b/>
              </w:rPr>
            </w:pPr>
            <w:r w:rsidRPr="00BE0AB0">
              <w:rPr>
                <w:b/>
              </w:rPr>
              <w:t>Indicare il n. dell’allegato o altra info a supporto per l’identificazione dei documenti eventualmente già disponibili sul sito web di ACCREDIA - Area Organismi accreditati</w:t>
            </w:r>
          </w:p>
        </w:tc>
      </w:tr>
      <w:tr w:rsidR="001164D5" w:rsidRPr="00BE0AB0" w14:paraId="488C09B3" w14:textId="77777777" w:rsidTr="004B73AB">
        <w:tc>
          <w:tcPr>
            <w:tcW w:w="5949" w:type="dxa"/>
          </w:tcPr>
          <w:p w14:paraId="4580AF24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tabs>
                <w:tab w:val="clear" w:pos="4536"/>
              </w:tabs>
            </w:pPr>
            <w:r w:rsidRPr="00BE0AB0">
              <w:t>Lista elenco degli Allegati</w:t>
            </w:r>
          </w:p>
        </w:tc>
        <w:tc>
          <w:tcPr>
            <w:tcW w:w="3111" w:type="dxa"/>
          </w:tcPr>
          <w:p w14:paraId="74CBC686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241D3040" w14:textId="77777777" w:rsidTr="004B73AB">
        <w:tc>
          <w:tcPr>
            <w:tcW w:w="5949" w:type="dxa"/>
          </w:tcPr>
          <w:p w14:paraId="3F5CFE28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tabs>
                <w:tab w:val="clear" w:pos="4536"/>
              </w:tabs>
              <w:ind w:left="29"/>
            </w:pPr>
            <w:r w:rsidRPr="00BE0AB0">
              <w:t>Statuto o altro documento equivalente (</w:t>
            </w:r>
            <w:r w:rsidRPr="00BE0AB0">
              <w:rPr>
                <w:i/>
              </w:rPr>
              <w:t>richiesto solo in caso di accreditamento. Se l’Organismo risulta già accreditato per altri schemi indicare l’ultima edizione caricata nel sito web di ACCREDIA- Area Organismi accreditati</w:t>
            </w:r>
            <w:r w:rsidRPr="00BE0AB0">
              <w:t>)</w:t>
            </w:r>
          </w:p>
        </w:tc>
        <w:tc>
          <w:tcPr>
            <w:tcW w:w="3111" w:type="dxa"/>
          </w:tcPr>
          <w:p w14:paraId="6D8F0E1C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5AB42E13" w14:textId="77777777" w:rsidTr="004B73AB">
        <w:tc>
          <w:tcPr>
            <w:tcW w:w="5949" w:type="dxa"/>
          </w:tcPr>
          <w:p w14:paraId="0ED0C645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tabs>
                <w:tab w:val="clear" w:pos="4536"/>
              </w:tabs>
            </w:pPr>
            <w:r w:rsidRPr="00BE0AB0">
              <w:t xml:space="preserve">Ultimo Bilancio disponibile o </w:t>
            </w:r>
            <w:r w:rsidRPr="00BE0AB0">
              <w:rPr>
                <w:i/>
              </w:rPr>
              <w:t xml:space="preserve">documenti equivalenti </w:t>
            </w:r>
            <w:r w:rsidRPr="00BE0AB0">
              <w:t>(</w:t>
            </w:r>
            <w:r w:rsidRPr="00BE0AB0">
              <w:rPr>
                <w:i/>
              </w:rPr>
              <w:t>richiesto solo in fase di accreditamento</w:t>
            </w:r>
            <w:r w:rsidRPr="00BE0AB0">
              <w:t>)</w:t>
            </w:r>
          </w:p>
        </w:tc>
        <w:tc>
          <w:tcPr>
            <w:tcW w:w="3111" w:type="dxa"/>
          </w:tcPr>
          <w:p w14:paraId="7A52EF53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7DF014AE" w14:textId="77777777" w:rsidTr="004B73AB">
        <w:tc>
          <w:tcPr>
            <w:tcW w:w="5949" w:type="dxa"/>
          </w:tcPr>
          <w:p w14:paraId="4D587089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tabs>
                <w:tab w:val="clear" w:pos="4536"/>
              </w:tabs>
            </w:pPr>
            <w:r w:rsidRPr="00BE0AB0">
              <w:t>Visura camerale (</w:t>
            </w:r>
            <w:r w:rsidRPr="00BE0AB0">
              <w:rPr>
                <w:i/>
              </w:rPr>
              <w:t>richiesto solo in fase di accreditamento</w:t>
            </w:r>
            <w:r w:rsidRPr="00BE0AB0">
              <w:t xml:space="preserve">) </w:t>
            </w:r>
          </w:p>
        </w:tc>
        <w:tc>
          <w:tcPr>
            <w:tcW w:w="3111" w:type="dxa"/>
          </w:tcPr>
          <w:p w14:paraId="54E2053F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3DCFA340" w14:textId="77777777" w:rsidTr="004B73AB">
        <w:tc>
          <w:tcPr>
            <w:tcW w:w="5949" w:type="dxa"/>
          </w:tcPr>
          <w:p w14:paraId="7E564C65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tabs>
                <w:tab w:val="clear" w:pos="4536"/>
              </w:tabs>
            </w:pPr>
            <w:r w:rsidRPr="00BE0AB0">
              <w:t xml:space="preserve">Polizza assicurativa </w:t>
            </w:r>
            <w:r w:rsidRPr="00BE0AB0">
              <w:rPr>
                <w:i/>
              </w:rPr>
              <w:t>(richiesto solo in fase di accreditamento)</w:t>
            </w:r>
          </w:p>
        </w:tc>
        <w:tc>
          <w:tcPr>
            <w:tcW w:w="3111" w:type="dxa"/>
          </w:tcPr>
          <w:p w14:paraId="4FBDC231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001C9F19" w14:textId="77777777" w:rsidTr="004B73AB">
        <w:tc>
          <w:tcPr>
            <w:tcW w:w="5949" w:type="dxa"/>
          </w:tcPr>
          <w:p w14:paraId="61B692BC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>Elenco delle Procedure, istruzioni operative e altri documenti applicabili alle attività dell’Organismo (</w:t>
            </w:r>
            <w:r w:rsidRPr="00BE0AB0">
              <w:rPr>
                <w:i/>
              </w:rPr>
              <w:t>allegare solo in fase di accreditamento</w:t>
            </w:r>
            <w:r w:rsidRPr="00BE0AB0">
              <w:t>)</w:t>
            </w:r>
          </w:p>
        </w:tc>
        <w:tc>
          <w:tcPr>
            <w:tcW w:w="3111" w:type="dxa"/>
          </w:tcPr>
          <w:p w14:paraId="342810E3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73B00858" w14:textId="77777777" w:rsidTr="004B73AB">
        <w:tc>
          <w:tcPr>
            <w:tcW w:w="5949" w:type="dxa"/>
          </w:tcPr>
          <w:p w14:paraId="65103242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 xml:space="preserve">Manuale del Sistema di Gestione </w:t>
            </w:r>
            <w:r w:rsidRPr="00BE0AB0">
              <w:rPr>
                <w:i/>
              </w:rPr>
              <w:t>(può essere redatto secondo differenti criteri; deve includere i riferimenti alle procedure sopra menzionate) - (allegare solo in caso di accreditamento. Se l’Organismo risulta già accreditato per altri schemi indicare l’ultima edizione caricata nel sito web di ACCREDIA- Area Organismi accreditati)</w:t>
            </w:r>
          </w:p>
        </w:tc>
        <w:tc>
          <w:tcPr>
            <w:tcW w:w="3111" w:type="dxa"/>
          </w:tcPr>
          <w:p w14:paraId="39650650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128D3571" w14:textId="77777777" w:rsidTr="004B73AB">
        <w:tc>
          <w:tcPr>
            <w:tcW w:w="5949" w:type="dxa"/>
          </w:tcPr>
          <w:p w14:paraId="433D1DA4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  <w:rPr>
                <w:strike/>
              </w:rPr>
            </w:pPr>
            <w:r w:rsidRPr="00BE0AB0">
              <w:t xml:space="preserve">Ultima revisione del programma sviluppato in relazione al </w:t>
            </w:r>
            <w:proofErr w:type="spellStart"/>
            <w:r w:rsidRPr="00BE0AB0">
              <w:t>Claim</w:t>
            </w:r>
            <w:proofErr w:type="spellEnd"/>
            <w:r w:rsidRPr="00BE0AB0">
              <w:t xml:space="preserve"> oggetto di domanda come già valutato secondo PG-13, EA 1/22, IAF MD 25</w:t>
            </w:r>
          </w:p>
        </w:tc>
        <w:tc>
          <w:tcPr>
            <w:tcW w:w="3111" w:type="dxa"/>
          </w:tcPr>
          <w:p w14:paraId="1AA6F838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39BCB9E9" w14:textId="77777777" w:rsidTr="004B73AB">
        <w:tc>
          <w:tcPr>
            <w:tcW w:w="5949" w:type="dxa"/>
          </w:tcPr>
          <w:p w14:paraId="4E47F343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>Istruzione (anche in forma di check list) predisposta dall’Organismo per il per il gruppo di verifica/validazione</w:t>
            </w:r>
            <w:r w:rsidRPr="00BE0AB0" w:rsidDel="00C93023">
              <w:t xml:space="preserve"> </w:t>
            </w:r>
          </w:p>
        </w:tc>
        <w:tc>
          <w:tcPr>
            <w:tcW w:w="3111" w:type="dxa"/>
          </w:tcPr>
          <w:p w14:paraId="394C288F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71A59F56" w14:textId="77777777" w:rsidTr="004B73AB">
        <w:tc>
          <w:tcPr>
            <w:tcW w:w="5949" w:type="dxa"/>
          </w:tcPr>
          <w:p w14:paraId="1834EFD2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 xml:space="preserve">Criteri di qualifica del gruppo di verifica/validazione di chi fa la review e dei </w:t>
            </w:r>
            <w:proofErr w:type="spellStart"/>
            <w:r w:rsidRPr="00BE0AB0">
              <w:t>decision</w:t>
            </w:r>
            <w:proofErr w:type="spellEnd"/>
            <w:r w:rsidRPr="00BE0AB0">
              <w:t xml:space="preserve"> maker</w:t>
            </w:r>
          </w:p>
        </w:tc>
        <w:tc>
          <w:tcPr>
            <w:tcW w:w="3111" w:type="dxa"/>
          </w:tcPr>
          <w:p w14:paraId="41E10C67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406125D1" w14:textId="77777777" w:rsidTr="004B73AB">
        <w:tc>
          <w:tcPr>
            <w:tcW w:w="5949" w:type="dxa"/>
          </w:tcPr>
          <w:p w14:paraId="79DE90DD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lastRenderedPageBreak/>
              <w:t>Curricula ed evidenze di assegnazione delle qualifiche dei verificatori/</w:t>
            </w:r>
            <w:proofErr w:type="spellStart"/>
            <w:r w:rsidRPr="00BE0AB0">
              <w:t>validatori</w:t>
            </w:r>
            <w:proofErr w:type="spellEnd"/>
            <w:r w:rsidRPr="00BE0AB0" w:rsidDel="00C93023">
              <w:t xml:space="preserve"> </w:t>
            </w:r>
            <w:r w:rsidRPr="00BE0AB0">
              <w:t>e di chi svolge il pre-incarico</w:t>
            </w:r>
          </w:p>
        </w:tc>
        <w:tc>
          <w:tcPr>
            <w:tcW w:w="3111" w:type="dxa"/>
          </w:tcPr>
          <w:p w14:paraId="6A685A68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5D15A70F" w14:textId="77777777" w:rsidTr="004B73AB">
        <w:tc>
          <w:tcPr>
            <w:tcW w:w="5949" w:type="dxa"/>
          </w:tcPr>
          <w:p w14:paraId="69F49B30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>Procedura per la costituzione e gestione dei Gruppi di verifica/validazione</w:t>
            </w:r>
          </w:p>
        </w:tc>
        <w:tc>
          <w:tcPr>
            <w:tcW w:w="3111" w:type="dxa"/>
          </w:tcPr>
          <w:p w14:paraId="67F27F97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BE0AB0" w14:paraId="78C5896B" w14:textId="77777777" w:rsidTr="004B73AB">
        <w:tc>
          <w:tcPr>
            <w:tcW w:w="5949" w:type="dxa"/>
          </w:tcPr>
          <w:p w14:paraId="22B6D72C" w14:textId="77777777" w:rsidR="001164D5" w:rsidRPr="00BE0AB0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>Dichiarazione rilasciata dall’Organismo</w:t>
            </w:r>
          </w:p>
        </w:tc>
        <w:tc>
          <w:tcPr>
            <w:tcW w:w="3111" w:type="dxa"/>
          </w:tcPr>
          <w:p w14:paraId="5B697BF7" w14:textId="77777777" w:rsidR="001164D5" w:rsidRPr="00BE0AB0" w:rsidRDefault="001164D5" w:rsidP="004B73AB">
            <w:pPr>
              <w:rPr>
                <w:b/>
              </w:rPr>
            </w:pPr>
          </w:p>
        </w:tc>
      </w:tr>
      <w:tr w:rsidR="001164D5" w:rsidRPr="005E61B6" w14:paraId="31ABE1F0" w14:textId="77777777" w:rsidTr="004B73AB">
        <w:tc>
          <w:tcPr>
            <w:tcW w:w="5949" w:type="dxa"/>
          </w:tcPr>
          <w:p w14:paraId="4D35D424" w14:textId="77777777" w:rsidR="001164D5" w:rsidRPr="005E61B6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BE0AB0">
              <w:t>Lista delle dichiarazioni di verifica/validazione già emesse, e delle prossime attività di verifica (dato necessario per poi pianificare la verifica in accompagnamento)</w:t>
            </w:r>
          </w:p>
        </w:tc>
        <w:tc>
          <w:tcPr>
            <w:tcW w:w="3111" w:type="dxa"/>
          </w:tcPr>
          <w:p w14:paraId="2518561A" w14:textId="77777777" w:rsidR="001164D5" w:rsidRPr="005E61B6" w:rsidRDefault="001164D5" w:rsidP="004B73AB">
            <w:pPr>
              <w:rPr>
                <w:b/>
              </w:rPr>
            </w:pPr>
          </w:p>
        </w:tc>
      </w:tr>
      <w:tr w:rsidR="001164D5" w:rsidRPr="005E61B6" w14:paraId="27C6DC05" w14:textId="77777777" w:rsidTr="004B73AB">
        <w:tc>
          <w:tcPr>
            <w:tcW w:w="5949" w:type="dxa"/>
          </w:tcPr>
          <w:p w14:paraId="2A077A66" w14:textId="77777777" w:rsidR="001164D5" w:rsidRPr="005E61B6" w:rsidRDefault="001164D5" w:rsidP="004B73AB">
            <w:pPr>
              <w:pStyle w:val="Punt1b"/>
              <w:numPr>
                <w:ilvl w:val="0"/>
                <w:numId w:val="0"/>
              </w:numPr>
            </w:pPr>
            <w:r w:rsidRPr="005E61B6">
              <w:t>Procedure/regolamenti contrattuali applicabili alla verifica</w:t>
            </w:r>
            <w:r>
              <w:t>/validazione</w:t>
            </w:r>
            <w:r w:rsidRPr="005E61B6">
              <w:t>,</w:t>
            </w:r>
            <w:r>
              <w:t xml:space="preserve"> compreso regolamento per l’uso del marchio o documento equivalente,</w:t>
            </w:r>
            <w:r w:rsidRPr="005E61B6">
              <w:t xml:space="preserve"> nonché le procedure interne per la gestione della pratica validazione / verifica (</w:t>
            </w:r>
            <w:r>
              <w:t>dal pre-incarico alla dichiarazione</w:t>
            </w:r>
            <w:r w:rsidRPr="005E61B6">
              <w:t>)</w:t>
            </w:r>
          </w:p>
        </w:tc>
        <w:tc>
          <w:tcPr>
            <w:tcW w:w="3111" w:type="dxa"/>
          </w:tcPr>
          <w:p w14:paraId="7BEF5618" w14:textId="77777777" w:rsidR="001164D5" w:rsidRPr="005E61B6" w:rsidRDefault="001164D5" w:rsidP="004B73AB">
            <w:pPr>
              <w:rPr>
                <w:b/>
              </w:rPr>
            </w:pPr>
          </w:p>
        </w:tc>
      </w:tr>
    </w:tbl>
    <w:p w14:paraId="780785E3" w14:textId="462B47EB" w:rsidR="001164D5" w:rsidRPr="001164D5" w:rsidRDefault="001164D5" w:rsidP="001164D5">
      <w:pPr>
        <w:spacing w:before="180" w:after="1200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00C8D" wp14:editId="75FEAC77">
                <wp:simplePos x="0" y="0"/>
                <wp:positionH relativeFrom="column">
                  <wp:posOffset>6501510</wp:posOffset>
                </wp:positionH>
                <wp:positionV relativeFrom="paragraph">
                  <wp:posOffset>-3021735</wp:posOffset>
                </wp:positionV>
                <wp:extent cx="255" cy="1838730"/>
                <wp:effectExtent l="0" t="0" r="38100" b="2857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" cy="18387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DBDB" id="Connettore diritto 1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-237.95pt" to="511.95pt,-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" strokecolor="black [3213]">
                <v:stroke joinstyle="miter"/>
              </v:line>
            </w:pict>
          </mc:Fallback>
        </mc:AlternateContent>
      </w:r>
      <w:r w:rsidRPr="005E61B6">
        <w:rPr>
          <w:b/>
          <w:i/>
        </w:rPr>
        <w:t>Nota 1</w:t>
      </w:r>
      <w:r w:rsidRPr="005E61B6">
        <w:rPr>
          <w:i/>
        </w:rPr>
        <w:t>: Nel caso di richiesta di verifica preliminare occorre inviare la stessa documentazione applicabile alle domande di accreditamento</w:t>
      </w: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984"/>
        <w:gridCol w:w="991"/>
        <w:gridCol w:w="4535"/>
      </w:tblGrid>
      <w:tr w:rsidR="001164D5" w:rsidRPr="005E61B6" w14:paraId="26D151D8" w14:textId="77777777" w:rsidTr="004B73AB">
        <w:trPr>
          <w:gridAfter w:val="2"/>
          <w:wAfter w:w="5526" w:type="dxa"/>
        </w:trPr>
        <w:tc>
          <w:tcPr>
            <w:tcW w:w="562" w:type="dxa"/>
            <w:shd w:val="clear" w:color="auto" w:fill="auto"/>
          </w:tcPr>
          <w:p w14:paraId="53A83EAA" w14:textId="77777777" w:rsidR="001164D5" w:rsidRPr="005E61B6" w:rsidRDefault="001164D5" w:rsidP="004B73AB">
            <w:pPr>
              <w:spacing w:after="0" w:line="240" w:lineRule="auto"/>
            </w:pPr>
            <w:r w:rsidRPr="005E61B6">
              <w:t>Rev.:</w:t>
            </w:r>
          </w:p>
        </w:tc>
        <w:tc>
          <w:tcPr>
            <w:tcW w:w="993" w:type="dxa"/>
            <w:shd w:val="clear" w:color="auto" w:fill="auto"/>
          </w:tcPr>
          <w:p w14:paraId="7878DA7E" w14:textId="77777777" w:rsidR="001164D5" w:rsidRPr="005E61B6" w:rsidRDefault="001164D5" w:rsidP="004B73AB">
            <w:pPr>
              <w:spacing w:after="0" w:line="240" w:lineRule="auto"/>
            </w:pPr>
            <w:r w:rsidRPr="005E61B6">
              <w:t>___</w:t>
            </w:r>
          </w:p>
        </w:tc>
        <w:tc>
          <w:tcPr>
            <w:tcW w:w="1984" w:type="dxa"/>
            <w:shd w:val="clear" w:color="auto" w:fill="auto"/>
          </w:tcPr>
          <w:p w14:paraId="4F6312B4" w14:textId="77777777" w:rsidR="001164D5" w:rsidRPr="005E61B6" w:rsidRDefault="001164D5" w:rsidP="004B73AB">
            <w:pPr>
              <w:spacing w:after="0" w:line="240" w:lineRule="auto"/>
            </w:pPr>
            <w:r w:rsidRPr="005E61B6">
              <w:t>Data: __ /__ /____</w:t>
            </w:r>
          </w:p>
        </w:tc>
      </w:tr>
      <w:tr w:rsidR="001164D5" w:rsidRPr="00B6774C" w14:paraId="6A08DED8" w14:textId="77777777" w:rsidTr="004B73A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/>
          <w:jc w:val="center"/>
        </w:trPr>
        <w:tc>
          <w:tcPr>
            <w:tcW w:w="4530" w:type="dxa"/>
            <w:gridSpan w:val="4"/>
            <w:shd w:val="clear" w:color="auto" w:fill="auto"/>
          </w:tcPr>
          <w:p w14:paraId="473D85C3" w14:textId="77777777" w:rsidR="001164D5" w:rsidRPr="005E61B6" w:rsidRDefault="001164D5" w:rsidP="004B73AB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1E416FD2" w14:textId="77777777" w:rsidR="001164D5" w:rsidRPr="005E61B6" w:rsidRDefault="001164D5" w:rsidP="004B73AB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5E61B6">
              <w:rPr>
                <w:b/>
                <w:szCs w:val="18"/>
              </w:rPr>
              <w:t>Timbro del CAB</w:t>
            </w:r>
          </w:p>
          <w:p w14:paraId="4F6B86EE" w14:textId="77777777" w:rsidR="001164D5" w:rsidRPr="005E61B6" w:rsidRDefault="001164D5" w:rsidP="004B73AB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5E61B6">
              <w:rPr>
                <w:b/>
                <w:szCs w:val="18"/>
              </w:rPr>
              <w:t>Nominativo e firma</w:t>
            </w:r>
          </w:p>
          <w:p w14:paraId="6B2448C7" w14:textId="77777777" w:rsidR="001164D5" w:rsidRPr="00B6774C" w:rsidRDefault="001164D5" w:rsidP="004B73AB">
            <w:pPr>
              <w:spacing w:after="0" w:line="240" w:lineRule="auto"/>
              <w:jc w:val="center"/>
              <w:rPr>
                <w:szCs w:val="18"/>
              </w:rPr>
            </w:pPr>
            <w:r w:rsidRPr="005E61B6">
              <w:rPr>
                <w:b/>
                <w:szCs w:val="18"/>
              </w:rPr>
              <w:t>del Legale Rappresentante</w:t>
            </w:r>
            <w:r w:rsidRPr="005E61B6">
              <w:rPr>
                <w:rStyle w:val="Rimandonotaapidipagina"/>
                <w:szCs w:val="18"/>
              </w:rPr>
              <w:footnoteReference w:id="1"/>
            </w:r>
          </w:p>
        </w:tc>
      </w:tr>
    </w:tbl>
    <w:p w14:paraId="30C8496E" w14:textId="77777777" w:rsidR="00437433" w:rsidRPr="00437433" w:rsidRDefault="00437433" w:rsidP="00437433">
      <w:pPr>
        <w:suppressAutoHyphens/>
        <w:jc w:val="both"/>
        <w:rPr>
          <w:spacing w:val="10"/>
        </w:rPr>
      </w:pPr>
    </w:p>
    <w:sectPr w:rsidR="00437433" w:rsidRPr="00437433" w:rsidSect="00732D89">
      <w:footerReference w:type="default" r:id="rId8"/>
      <w:headerReference w:type="first" r:id="rId9"/>
      <w:footerReference w:type="first" r:id="rId10"/>
      <w:pgSz w:w="11901" w:h="16817" w:code="9"/>
      <w:pgMar w:top="2041" w:right="1134" w:bottom="1985" w:left="1134" w:header="199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0306" w14:textId="77777777" w:rsidR="003548AC" w:rsidRDefault="003548AC" w:rsidP="00794CB8">
      <w:pPr>
        <w:spacing w:after="0" w:line="240" w:lineRule="auto"/>
      </w:pPr>
      <w:r>
        <w:separator/>
      </w:r>
    </w:p>
  </w:endnote>
  <w:endnote w:type="continuationSeparator" w:id="0">
    <w:p w14:paraId="6A067990" w14:textId="77777777" w:rsidR="003548AC" w:rsidRDefault="003548AC" w:rsidP="0079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843"/>
      <w:gridCol w:w="425"/>
      <w:gridCol w:w="850"/>
    </w:tblGrid>
    <w:tr w:rsidR="00732D89" w:rsidRPr="00991867" w14:paraId="692F0B30" w14:textId="77777777" w:rsidTr="00832505">
      <w:trPr>
        <w:trHeight w:val="850"/>
      </w:trPr>
      <w:tc>
        <w:tcPr>
          <w:tcW w:w="5670" w:type="dxa"/>
          <w:gridSpan w:val="3"/>
          <w:shd w:val="clear" w:color="auto" w:fill="auto"/>
          <w:noWrap/>
        </w:tcPr>
        <w:p w14:paraId="5001114F" w14:textId="268BA799" w:rsidR="00732D89" w:rsidRPr="001164D5" w:rsidRDefault="001164D5" w:rsidP="0067321C">
          <w:pPr>
            <w:pStyle w:val="Pidipagina"/>
            <w:spacing w:line="300" w:lineRule="auto"/>
            <w:jc w:val="both"/>
            <w:rPr>
              <w:b/>
              <w:color w:val="000000" w:themeColor="text1"/>
              <w:spacing w:val="6"/>
              <w:szCs w:val="14"/>
              <w:lang w:val="it-IT"/>
            </w:rPr>
          </w:pPr>
          <w:r w:rsidRPr="001164D5">
            <w:rPr>
              <w:b/>
              <w:szCs w:val="14"/>
            </w:rPr>
            <w:t xml:space="preserve">DOMANDA DI ACCREDITAMENTO PER GLI  </w:t>
          </w:r>
          <w:r w:rsidRPr="001164D5">
            <w:rPr>
              <w:b/>
              <w:szCs w:val="14"/>
            </w:rPr>
            <w:br/>
            <w:t>ORGANISMI DI VALIDAZIONE E VERIFICA</w:t>
          </w:r>
        </w:p>
      </w:tc>
      <w:tc>
        <w:tcPr>
          <w:tcW w:w="850" w:type="dxa"/>
          <w:shd w:val="clear" w:color="auto" w:fill="auto"/>
          <w:noWrap/>
        </w:tcPr>
        <w:p w14:paraId="5401EEB2" w14:textId="77777777" w:rsidR="00732D89" w:rsidRPr="000C5393" w:rsidRDefault="00732D89" w:rsidP="00D86690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732D89" w:rsidRPr="00991867" w14:paraId="630D3F56" w14:textId="77777777" w:rsidTr="00B5311E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4CCD1930" w14:textId="6F236EEA" w:rsidR="00732D89" w:rsidRPr="00C55AE1" w:rsidRDefault="00732D89" w:rsidP="00AB0A42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>DATA DI APPROVAZIONE</w:t>
          </w:r>
          <w:r w:rsidR="001164D5">
            <w:rPr>
              <w:color w:val="000000" w:themeColor="text1"/>
              <w:spacing w:val="5"/>
              <w:szCs w:val="11"/>
              <w:lang w:val="it-IT"/>
            </w:rPr>
            <w:t xml:space="preserve">: </w:t>
          </w:r>
          <w:r w:rsidR="001164D5">
            <w:rPr>
              <w:b/>
              <w:color w:val="000000" w:themeColor="text1"/>
              <w:spacing w:val="5"/>
              <w:szCs w:val="11"/>
              <w:lang w:val="it-IT"/>
            </w:rPr>
            <w:t>12-01-2023</w:t>
          </w:r>
        </w:p>
      </w:tc>
      <w:tc>
        <w:tcPr>
          <w:tcW w:w="1843" w:type="dxa"/>
          <w:shd w:val="clear" w:color="auto" w:fill="auto"/>
          <w:noWrap/>
          <w:vAlign w:val="center"/>
        </w:tcPr>
        <w:p w14:paraId="734C1DBA" w14:textId="34F81EED" w:rsidR="00732D89" w:rsidRPr="000C5393" w:rsidRDefault="00732D89" w:rsidP="00AB0A42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>SIGLA</w:t>
          </w:r>
          <w:r w:rsidR="00BB7B09">
            <w:rPr>
              <w:color w:val="000000" w:themeColor="text1"/>
              <w:spacing w:val="5"/>
              <w:szCs w:val="11"/>
              <w:lang w:val="it-IT"/>
            </w:rPr>
            <w:t xml:space="preserve"> </w:t>
          </w:r>
          <w:r w:rsidR="001164D5">
            <w:rPr>
              <w:b/>
              <w:bCs/>
              <w:color w:val="000000" w:themeColor="text1"/>
              <w:spacing w:val="5"/>
              <w:szCs w:val="11"/>
              <w:lang w:val="it-IT"/>
            </w:rPr>
            <w:t>DA-11</w:t>
          </w:r>
        </w:p>
      </w:tc>
      <w:tc>
        <w:tcPr>
          <w:tcW w:w="1275" w:type="dxa"/>
          <w:gridSpan w:val="2"/>
          <w:shd w:val="clear" w:color="auto" w:fill="auto"/>
          <w:vAlign w:val="center"/>
        </w:tcPr>
        <w:p w14:paraId="4A1D59DD" w14:textId="51D0B0FC" w:rsidR="00732D89" w:rsidRPr="000C5393" w:rsidRDefault="00732D89" w:rsidP="00AB0A42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r>
            <w:rPr>
              <w:color w:val="000000" w:themeColor="text1"/>
              <w:szCs w:val="11"/>
            </w:rPr>
            <w:t xml:space="preserve">REV.  </w:t>
          </w:r>
          <w:r w:rsidR="00BB7B09">
            <w:rPr>
              <w:b/>
              <w:bCs/>
              <w:color w:val="000000" w:themeColor="text1"/>
              <w:szCs w:val="11"/>
            </w:rPr>
            <w:t>0</w:t>
          </w:r>
          <w:r w:rsidR="001164D5">
            <w:rPr>
              <w:b/>
              <w:bCs/>
              <w:color w:val="000000" w:themeColor="text1"/>
              <w:szCs w:val="11"/>
            </w:rPr>
            <w:t>1</w:t>
          </w:r>
        </w:p>
      </w:tc>
    </w:tr>
  </w:tbl>
  <w:p w14:paraId="0E43AE19" w14:textId="77777777" w:rsidR="00732D89" w:rsidRPr="0077190A" w:rsidRDefault="00732D89">
    <w:pPr>
      <w:pStyle w:val="Pidipagina"/>
      <w:rPr>
        <w:sz w:val="2"/>
        <w:szCs w:val="2"/>
      </w:rPr>
    </w:pPr>
    <w:r>
      <w:rPr>
        <w:noProof/>
        <w:lang w:val="it-IT" w:eastAsia="it-IT"/>
      </w:rPr>
      <w:drawing>
        <wp:anchor distT="0" distB="0" distL="114300" distR="114300" simplePos="0" relativeHeight="251679232" behindDoc="1" locked="1" layoutInCell="1" allowOverlap="1" wp14:anchorId="557A9F1E" wp14:editId="460D8D4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418"/>
      <w:gridCol w:w="850"/>
      <w:gridCol w:w="850"/>
    </w:tblGrid>
    <w:tr w:rsidR="00B7451F" w:rsidRPr="00991867" w14:paraId="265CD4C8" w14:textId="77777777" w:rsidTr="008E6CB3">
      <w:trPr>
        <w:trHeight w:val="850"/>
      </w:trPr>
      <w:tc>
        <w:tcPr>
          <w:tcW w:w="5670" w:type="dxa"/>
          <w:gridSpan w:val="3"/>
          <w:shd w:val="clear" w:color="auto" w:fill="auto"/>
          <w:noWrap/>
        </w:tcPr>
        <w:p w14:paraId="107647A1" w14:textId="021CA6AB" w:rsidR="00B7451F" w:rsidRPr="00C70D80" w:rsidRDefault="00B7451F" w:rsidP="00B7451F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24A69989" w14:textId="77777777" w:rsidR="00B7451F" w:rsidRPr="000C5393" w:rsidRDefault="00B7451F" w:rsidP="00B7451F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B7451F" w:rsidRPr="00991867" w14:paraId="6A452105" w14:textId="77777777" w:rsidTr="008E6CB3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525BBABC" w14:textId="20329EAD" w:rsidR="00B7451F" w:rsidRPr="00C55AE1" w:rsidRDefault="00B7451F" w:rsidP="00B7451F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</w:p>
      </w:tc>
      <w:tc>
        <w:tcPr>
          <w:tcW w:w="1418" w:type="dxa"/>
          <w:shd w:val="clear" w:color="auto" w:fill="auto"/>
          <w:noWrap/>
          <w:vAlign w:val="center"/>
        </w:tcPr>
        <w:p w14:paraId="241797BA" w14:textId="50FE214D" w:rsidR="00B7451F" w:rsidRPr="000C5393" w:rsidRDefault="00B7451F" w:rsidP="00B7451F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</w:p>
      </w:tc>
      <w:tc>
        <w:tcPr>
          <w:tcW w:w="1700" w:type="dxa"/>
          <w:gridSpan w:val="2"/>
          <w:shd w:val="clear" w:color="auto" w:fill="auto"/>
          <w:vAlign w:val="center"/>
        </w:tcPr>
        <w:p w14:paraId="38247910" w14:textId="40505845" w:rsidR="00B7451F" w:rsidRPr="000C5393" w:rsidRDefault="00B7451F" w:rsidP="00B7451F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</w:p>
      </w:tc>
    </w:tr>
  </w:tbl>
  <w:p w14:paraId="1E0358A3" w14:textId="046AA124" w:rsidR="00DC79B3" w:rsidRDefault="00DC79B3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83328" behindDoc="1" locked="1" layoutInCell="1" allowOverlap="1" wp14:anchorId="09B49974" wp14:editId="6D8D4872">
          <wp:simplePos x="0" y="0"/>
          <wp:positionH relativeFrom="page">
            <wp:posOffset>-5080</wp:posOffset>
          </wp:positionH>
          <wp:positionV relativeFrom="bottomMargin">
            <wp:posOffset>81915</wp:posOffset>
          </wp:positionV>
          <wp:extent cx="7553960" cy="1169670"/>
          <wp:effectExtent l="0" t="0" r="254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9D36" w14:textId="77777777" w:rsidR="003548AC" w:rsidRDefault="003548AC" w:rsidP="00794CB8">
      <w:pPr>
        <w:spacing w:after="0" w:line="240" w:lineRule="auto"/>
      </w:pPr>
      <w:r>
        <w:separator/>
      </w:r>
    </w:p>
  </w:footnote>
  <w:footnote w:type="continuationSeparator" w:id="0">
    <w:p w14:paraId="4D252F47" w14:textId="77777777" w:rsidR="003548AC" w:rsidRDefault="003548AC" w:rsidP="00794CB8">
      <w:pPr>
        <w:spacing w:after="0" w:line="240" w:lineRule="auto"/>
      </w:pPr>
      <w:r>
        <w:continuationSeparator/>
      </w:r>
    </w:p>
  </w:footnote>
  <w:footnote w:id="1">
    <w:p w14:paraId="6E4F8A87" w14:textId="77777777" w:rsidR="001164D5" w:rsidRDefault="001164D5" w:rsidP="001164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5704F">
        <w:t>Legale Rappresentate o suo delegato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5857" w14:textId="6FD54E2A" w:rsidR="00080D0C" w:rsidRDefault="00732D89">
    <w:pPr>
      <w:pStyle w:val="Intestazione"/>
    </w:pPr>
    <w:r w:rsidRPr="006022D1">
      <w:rPr>
        <w:noProof/>
      </w:rPr>
      <w:drawing>
        <wp:anchor distT="0" distB="0" distL="0" distR="0" simplePos="0" relativeHeight="251681280" behindDoc="0" locked="1" layoutInCell="1" allowOverlap="1" wp14:anchorId="6524953F" wp14:editId="467F2CA5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7559675" cy="143954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singleLevel"/>
    <w:tmpl w:val="458694C2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3F2441"/>
    <w:multiLevelType w:val="hybridMultilevel"/>
    <w:tmpl w:val="09C0805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0C82A43"/>
    <w:multiLevelType w:val="hybridMultilevel"/>
    <w:tmpl w:val="0AD01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B7561"/>
    <w:multiLevelType w:val="multilevel"/>
    <w:tmpl w:val="5D3C5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10" w:hanging="65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9716905"/>
    <w:multiLevelType w:val="hybridMultilevel"/>
    <w:tmpl w:val="8042D30C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0EE10EBA"/>
    <w:multiLevelType w:val="hybridMultilevel"/>
    <w:tmpl w:val="5CCEE226"/>
    <w:lvl w:ilvl="0" w:tplc="7112598E">
      <w:start w:val="1"/>
      <w:numFmt w:val="bullet"/>
      <w:pStyle w:val="Accredia-ELENCOIlive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44A74"/>
    <w:multiLevelType w:val="hybridMultilevel"/>
    <w:tmpl w:val="37A62A20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2254BA0"/>
    <w:multiLevelType w:val="hybridMultilevel"/>
    <w:tmpl w:val="E1483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87B3E"/>
    <w:multiLevelType w:val="hybridMultilevel"/>
    <w:tmpl w:val="B1187320"/>
    <w:lvl w:ilvl="0" w:tplc="B9EC0ADC">
      <w:start w:val="2"/>
      <w:numFmt w:val="bullet"/>
      <w:lvlText w:val="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8732051"/>
    <w:multiLevelType w:val="hybridMultilevel"/>
    <w:tmpl w:val="D5D8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F0E8F"/>
    <w:multiLevelType w:val="hybridMultilevel"/>
    <w:tmpl w:val="8996E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146D"/>
    <w:multiLevelType w:val="hybridMultilevel"/>
    <w:tmpl w:val="7BDC473E"/>
    <w:lvl w:ilvl="0" w:tplc="FD14A9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7513"/>
    <w:multiLevelType w:val="hybridMultilevel"/>
    <w:tmpl w:val="CFF2234C"/>
    <w:lvl w:ilvl="0" w:tplc="9B0C8ABA">
      <w:start w:val="1"/>
      <w:numFmt w:val="lowerLetter"/>
      <w:pStyle w:val="Punt1b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22E"/>
    <w:multiLevelType w:val="hybridMultilevel"/>
    <w:tmpl w:val="1D3A8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7F63"/>
    <w:multiLevelType w:val="hybridMultilevel"/>
    <w:tmpl w:val="9B741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8423E"/>
    <w:multiLevelType w:val="hybridMultilevel"/>
    <w:tmpl w:val="F9363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B3976"/>
    <w:multiLevelType w:val="hybridMultilevel"/>
    <w:tmpl w:val="61C05CC4"/>
    <w:lvl w:ilvl="0" w:tplc="3A62290C">
      <w:start w:val="1"/>
      <w:numFmt w:val="bullet"/>
      <w:pStyle w:val="Paragrafoelenco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CB36879"/>
    <w:multiLevelType w:val="hybridMultilevel"/>
    <w:tmpl w:val="72884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C6721"/>
    <w:multiLevelType w:val="hybridMultilevel"/>
    <w:tmpl w:val="F664E358"/>
    <w:lvl w:ilvl="0" w:tplc="FD14A9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942E7"/>
    <w:multiLevelType w:val="hybridMultilevel"/>
    <w:tmpl w:val="CF9ACC16"/>
    <w:lvl w:ilvl="0" w:tplc="B9EC0ADC">
      <w:start w:val="2"/>
      <w:numFmt w:val="bullet"/>
      <w:lvlText w:val="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4AB1D31"/>
    <w:multiLevelType w:val="multilevel"/>
    <w:tmpl w:val="FEA220E6"/>
    <w:lvl w:ilvl="0">
      <w:start w:val="1"/>
      <w:numFmt w:val="decimal"/>
      <w:pStyle w:val="Titolo1"/>
      <w:lvlText w:val="%1."/>
      <w:lvlJc w:val="left"/>
      <w:pPr>
        <w:ind w:left="567" w:hanging="567"/>
      </w:pPr>
      <w:rPr>
        <w:rFonts w:ascii="Verdana" w:hAnsi="Verdana" w:hint="default"/>
        <w:b/>
        <w:i w:val="0"/>
      </w:rPr>
    </w:lvl>
    <w:lvl w:ilvl="1">
      <w:start w:val="1"/>
      <w:numFmt w:val="decimal"/>
      <w:pStyle w:val="Titolo2"/>
      <w:isLgl/>
      <w:lvlText w:val="%1.%2."/>
      <w:lvlJc w:val="left"/>
      <w:pPr>
        <w:ind w:left="737" w:hanging="73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isLgl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Titolo4"/>
      <w:isLgl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B2A3C8F"/>
    <w:multiLevelType w:val="hybridMultilevel"/>
    <w:tmpl w:val="130C319E"/>
    <w:lvl w:ilvl="0" w:tplc="C218A2E6">
      <w:start w:val="4"/>
      <w:numFmt w:val="bullet"/>
      <w:pStyle w:val="Punt2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3902"/>
    <w:multiLevelType w:val="hybridMultilevel"/>
    <w:tmpl w:val="BE9E24DE"/>
    <w:lvl w:ilvl="0" w:tplc="A5EE31AE">
      <w:numFmt w:val="bullet"/>
      <w:pStyle w:val="Accredia-ELENCOIIlivello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0B02E84"/>
    <w:multiLevelType w:val="multilevel"/>
    <w:tmpl w:val="5F16399A"/>
    <w:styleLink w:val="Stile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1027317"/>
    <w:multiLevelType w:val="hybridMultilevel"/>
    <w:tmpl w:val="1D128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4277"/>
    <w:multiLevelType w:val="hybridMultilevel"/>
    <w:tmpl w:val="49D28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35FDF"/>
    <w:multiLevelType w:val="hybridMultilevel"/>
    <w:tmpl w:val="913C223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66F225C"/>
    <w:multiLevelType w:val="hybridMultilevel"/>
    <w:tmpl w:val="9AD46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191"/>
    <w:multiLevelType w:val="multilevel"/>
    <w:tmpl w:val="5E78BB74"/>
    <w:styleLink w:val="Stile1"/>
    <w:lvl w:ilvl="0"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5DD45082"/>
    <w:multiLevelType w:val="hybridMultilevel"/>
    <w:tmpl w:val="64B6EEA2"/>
    <w:lvl w:ilvl="0" w:tplc="55121E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86B0D"/>
    <w:multiLevelType w:val="hybridMultilevel"/>
    <w:tmpl w:val="70943B98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3F8D"/>
    <w:multiLevelType w:val="hybridMultilevel"/>
    <w:tmpl w:val="6546C212"/>
    <w:lvl w:ilvl="0" w:tplc="5748ECB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98FC62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B0155"/>
    <w:multiLevelType w:val="hybridMultilevel"/>
    <w:tmpl w:val="A654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30311"/>
    <w:multiLevelType w:val="multilevel"/>
    <w:tmpl w:val="3C06FFB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53E1493"/>
    <w:multiLevelType w:val="hybridMultilevel"/>
    <w:tmpl w:val="E2F8F0C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60E501D"/>
    <w:multiLevelType w:val="hybridMultilevel"/>
    <w:tmpl w:val="61903548"/>
    <w:lvl w:ilvl="0" w:tplc="ABE4E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C20C2"/>
    <w:multiLevelType w:val="hybridMultilevel"/>
    <w:tmpl w:val="D8027E70"/>
    <w:lvl w:ilvl="0" w:tplc="B9EC0ADC">
      <w:start w:val="2"/>
      <w:numFmt w:val="bullet"/>
      <w:lvlText w:val="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7845C90"/>
    <w:multiLevelType w:val="hybridMultilevel"/>
    <w:tmpl w:val="89A28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B0FD5"/>
    <w:multiLevelType w:val="hybridMultilevel"/>
    <w:tmpl w:val="35E2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0438"/>
    <w:multiLevelType w:val="hybridMultilevel"/>
    <w:tmpl w:val="3222B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44528">
    <w:abstractNumId w:val="24"/>
  </w:num>
  <w:num w:numId="2" w16cid:durableId="745735513">
    <w:abstractNumId w:val="19"/>
  </w:num>
  <w:num w:numId="3" w16cid:durableId="1187062514">
    <w:abstractNumId w:val="36"/>
  </w:num>
  <w:num w:numId="4" w16cid:durableId="1113865012">
    <w:abstractNumId w:val="31"/>
  </w:num>
  <w:num w:numId="5" w16cid:durableId="296373899">
    <w:abstractNumId w:val="23"/>
  </w:num>
  <w:num w:numId="6" w16cid:durableId="905260452">
    <w:abstractNumId w:val="26"/>
  </w:num>
  <w:num w:numId="7" w16cid:durableId="1118723432">
    <w:abstractNumId w:val="15"/>
  </w:num>
  <w:num w:numId="8" w16cid:durableId="496504137">
    <w:abstractNumId w:val="8"/>
  </w:num>
  <w:num w:numId="9" w16cid:durableId="1179277485">
    <w:abstractNumId w:val="25"/>
  </w:num>
  <w:num w:numId="10" w16cid:durableId="1017654833">
    <w:abstractNumId w:val="34"/>
  </w:num>
  <w:num w:numId="11" w16cid:durableId="536964672">
    <w:abstractNumId w:val="33"/>
  </w:num>
  <w:num w:numId="12" w16cid:durableId="1239055274">
    <w:abstractNumId w:val="12"/>
  </w:num>
  <w:num w:numId="13" w16cid:durableId="439381049">
    <w:abstractNumId w:val="40"/>
  </w:num>
  <w:num w:numId="14" w16cid:durableId="1603875701">
    <w:abstractNumId w:val="32"/>
  </w:num>
  <w:num w:numId="15" w16cid:durableId="1903059807">
    <w:abstractNumId w:val="27"/>
  </w:num>
  <w:num w:numId="16" w16cid:durableId="642320616">
    <w:abstractNumId w:val="5"/>
  </w:num>
  <w:num w:numId="17" w16cid:durableId="1989162784">
    <w:abstractNumId w:val="4"/>
  </w:num>
  <w:num w:numId="18" w16cid:durableId="343633751">
    <w:abstractNumId w:val="29"/>
  </w:num>
  <w:num w:numId="19" w16cid:durableId="253319763">
    <w:abstractNumId w:val="37"/>
  </w:num>
  <w:num w:numId="20" w16cid:durableId="1091051387">
    <w:abstractNumId w:val="39"/>
  </w:num>
  <w:num w:numId="21" w16cid:durableId="1875343135">
    <w:abstractNumId w:val="35"/>
  </w:num>
  <w:num w:numId="22" w16cid:durableId="882987139">
    <w:abstractNumId w:val="21"/>
  </w:num>
  <w:num w:numId="23" w16cid:durableId="1852379613">
    <w:abstractNumId w:val="13"/>
  </w:num>
  <w:num w:numId="24" w16cid:durableId="1986398665">
    <w:abstractNumId w:val="14"/>
  </w:num>
  <w:num w:numId="25" w16cid:durableId="528297273">
    <w:abstractNumId w:val="10"/>
  </w:num>
  <w:num w:numId="26" w16cid:durableId="744034048">
    <w:abstractNumId w:val="20"/>
  </w:num>
  <w:num w:numId="27" w16cid:durableId="402416833">
    <w:abstractNumId w:val="11"/>
  </w:num>
  <w:num w:numId="28" w16cid:durableId="324824704">
    <w:abstractNumId w:val="22"/>
  </w:num>
  <w:num w:numId="29" w16cid:durableId="2107573672">
    <w:abstractNumId w:val="18"/>
  </w:num>
  <w:num w:numId="30" w16cid:durableId="1054693270">
    <w:abstractNumId w:val="17"/>
  </w:num>
  <w:num w:numId="31" w16cid:durableId="1583418207">
    <w:abstractNumId w:val="41"/>
  </w:num>
  <w:num w:numId="32" w16cid:durableId="1520242056">
    <w:abstractNumId w:val="42"/>
  </w:num>
  <w:num w:numId="33" w16cid:durableId="1006984881">
    <w:abstractNumId w:val="16"/>
  </w:num>
  <w:num w:numId="34" w16cid:durableId="1955793341">
    <w:abstractNumId w:val="30"/>
  </w:num>
  <w:num w:numId="35" w16cid:durableId="1003822602">
    <w:abstractNumId w:val="7"/>
  </w:num>
  <w:num w:numId="36" w16cid:durableId="389039445">
    <w:abstractNumId w:val="6"/>
  </w:num>
  <w:num w:numId="37" w16cid:durableId="2121487134">
    <w:abstractNumId w:val="9"/>
  </w:num>
  <w:num w:numId="38" w16cid:durableId="1344162749">
    <w:abstractNumId w:val="28"/>
  </w:num>
  <w:num w:numId="39" w16cid:durableId="173258287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7"/>
  <w:autoHyphenation/>
  <w:hyphenationZone w:val="283"/>
  <w:doNotHyphenateCaps/>
  <w:drawingGridHorizontalSpacing w:val="181"/>
  <w:drawingGridVerticalSpacing w:val="181"/>
  <w:doNotUseMarginsForDrawingGridOrigin/>
  <w:drawingGridHorizontalOrigin w:val="1418"/>
  <w:drawingGridVerticalOrigin w:val="20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0F"/>
    <w:rsid w:val="00000DF2"/>
    <w:rsid w:val="0000213A"/>
    <w:rsid w:val="0000763C"/>
    <w:rsid w:val="00007F5A"/>
    <w:rsid w:val="00012F8E"/>
    <w:rsid w:val="0001438E"/>
    <w:rsid w:val="000159DD"/>
    <w:rsid w:val="00016D96"/>
    <w:rsid w:val="00017364"/>
    <w:rsid w:val="00024098"/>
    <w:rsid w:val="00027A46"/>
    <w:rsid w:val="00031E49"/>
    <w:rsid w:val="00034987"/>
    <w:rsid w:val="00036A8E"/>
    <w:rsid w:val="00042C25"/>
    <w:rsid w:val="00055320"/>
    <w:rsid w:val="000571E1"/>
    <w:rsid w:val="00064341"/>
    <w:rsid w:val="0007226A"/>
    <w:rsid w:val="00073CA1"/>
    <w:rsid w:val="0008061A"/>
    <w:rsid w:val="00080D0C"/>
    <w:rsid w:val="00080E01"/>
    <w:rsid w:val="000819CB"/>
    <w:rsid w:val="0008290A"/>
    <w:rsid w:val="00082AD4"/>
    <w:rsid w:val="0008642C"/>
    <w:rsid w:val="000952E8"/>
    <w:rsid w:val="000A0546"/>
    <w:rsid w:val="000A6B77"/>
    <w:rsid w:val="000B2BFA"/>
    <w:rsid w:val="000B3A24"/>
    <w:rsid w:val="000B45E1"/>
    <w:rsid w:val="000C2778"/>
    <w:rsid w:val="000C3ACA"/>
    <w:rsid w:val="000C54CE"/>
    <w:rsid w:val="000C71F9"/>
    <w:rsid w:val="000D36F5"/>
    <w:rsid w:val="000D4527"/>
    <w:rsid w:val="000E380F"/>
    <w:rsid w:val="000E453C"/>
    <w:rsid w:val="000F3E62"/>
    <w:rsid w:val="000F4E79"/>
    <w:rsid w:val="0010065A"/>
    <w:rsid w:val="00100D43"/>
    <w:rsid w:val="001047C5"/>
    <w:rsid w:val="001106E5"/>
    <w:rsid w:val="0011102E"/>
    <w:rsid w:val="001115FA"/>
    <w:rsid w:val="001125EA"/>
    <w:rsid w:val="00115BC3"/>
    <w:rsid w:val="001164D5"/>
    <w:rsid w:val="00125F56"/>
    <w:rsid w:val="0013214E"/>
    <w:rsid w:val="0013300F"/>
    <w:rsid w:val="00135DB0"/>
    <w:rsid w:val="00142429"/>
    <w:rsid w:val="00144099"/>
    <w:rsid w:val="0015234E"/>
    <w:rsid w:val="001528A3"/>
    <w:rsid w:val="00155E9D"/>
    <w:rsid w:val="00162534"/>
    <w:rsid w:val="00165B04"/>
    <w:rsid w:val="0016744F"/>
    <w:rsid w:val="00174621"/>
    <w:rsid w:val="0017530C"/>
    <w:rsid w:val="00175341"/>
    <w:rsid w:val="00175C9F"/>
    <w:rsid w:val="00177E40"/>
    <w:rsid w:val="00185F4A"/>
    <w:rsid w:val="00193CDC"/>
    <w:rsid w:val="00195008"/>
    <w:rsid w:val="001A02DD"/>
    <w:rsid w:val="001A330A"/>
    <w:rsid w:val="001A7259"/>
    <w:rsid w:val="001A73C6"/>
    <w:rsid w:val="001B3BB5"/>
    <w:rsid w:val="001B5986"/>
    <w:rsid w:val="001B5A8A"/>
    <w:rsid w:val="001B5DE4"/>
    <w:rsid w:val="001C0419"/>
    <w:rsid w:val="001C2F27"/>
    <w:rsid w:val="001C42EA"/>
    <w:rsid w:val="001C487D"/>
    <w:rsid w:val="001C4B1B"/>
    <w:rsid w:val="001D429F"/>
    <w:rsid w:val="001D5D4C"/>
    <w:rsid w:val="001E03C1"/>
    <w:rsid w:val="001E0B6E"/>
    <w:rsid w:val="001E1713"/>
    <w:rsid w:val="001E1AB1"/>
    <w:rsid w:val="001E38C7"/>
    <w:rsid w:val="001F0CE6"/>
    <w:rsid w:val="001F522B"/>
    <w:rsid w:val="00200DF2"/>
    <w:rsid w:val="002026F4"/>
    <w:rsid w:val="0020281A"/>
    <w:rsid w:val="002050AB"/>
    <w:rsid w:val="00206F59"/>
    <w:rsid w:val="002070B1"/>
    <w:rsid w:val="00207228"/>
    <w:rsid w:val="0020725D"/>
    <w:rsid w:val="00207EA6"/>
    <w:rsid w:val="00210617"/>
    <w:rsid w:val="0021395F"/>
    <w:rsid w:val="00214605"/>
    <w:rsid w:val="00214781"/>
    <w:rsid w:val="00214853"/>
    <w:rsid w:val="002164B2"/>
    <w:rsid w:val="002171C2"/>
    <w:rsid w:val="00226254"/>
    <w:rsid w:val="002313EA"/>
    <w:rsid w:val="0023360F"/>
    <w:rsid w:val="00234B0D"/>
    <w:rsid w:val="0023611D"/>
    <w:rsid w:val="002417DF"/>
    <w:rsid w:val="00244248"/>
    <w:rsid w:val="00246CAF"/>
    <w:rsid w:val="00263C6B"/>
    <w:rsid w:val="00263F86"/>
    <w:rsid w:val="0026427A"/>
    <w:rsid w:val="00270896"/>
    <w:rsid w:val="002735A9"/>
    <w:rsid w:val="002739DE"/>
    <w:rsid w:val="00273E89"/>
    <w:rsid w:val="0027438A"/>
    <w:rsid w:val="00276573"/>
    <w:rsid w:val="00282457"/>
    <w:rsid w:val="00285B06"/>
    <w:rsid w:val="002861E4"/>
    <w:rsid w:val="00286B45"/>
    <w:rsid w:val="00290FBF"/>
    <w:rsid w:val="002A1CA6"/>
    <w:rsid w:val="002B2509"/>
    <w:rsid w:val="002B2717"/>
    <w:rsid w:val="002B3757"/>
    <w:rsid w:val="002B444F"/>
    <w:rsid w:val="002C634A"/>
    <w:rsid w:val="002C6F05"/>
    <w:rsid w:val="002D1E13"/>
    <w:rsid w:val="002D1FC4"/>
    <w:rsid w:val="002D260D"/>
    <w:rsid w:val="002F3F19"/>
    <w:rsid w:val="002F449A"/>
    <w:rsid w:val="002F46F6"/>
    <w:rsid w:val="00306241"/>
    <w:rsid w:val="003071F2"/>
    <w:rsid w:val="00312475"/>
    <w:rsid w:val="003135F4"/>
    <w:rsid w:val="00315666"/>
    <w:rsid w:val="00317B07"/>
    <w:rsid w:val="00317FA3"/>
    <w:rsid w:val="0032046A"/>
    <w:rsid w:val="00331BD0"/>
    <w:rsid w:val="00336478"/>
    <w:rsid w:val="00344405"/>
    <w:rsid w:val="003445B4"/>
    <w:rsid w:val="00344F43"/>
    <w:rsid w:val="00350B45"/>
    <w:rsid w:val="00351A1D"/>
    <w:rsid w:val="003548AC"/>
    <w:rsid w:val="00355368"/>
    <w:rsid w:val="00361A45"/>
    <w:rsid w:val="003652D7"/>
    <w:rsid w:val="00366621"/>
    <w:rsid w:val="0037181C"/>
    <w:rsid w:val="003744DB"/>
    <w:rsid w:val="00374C06"/>
    <w:rsid w:val="00386C30"/>
    <w:rsid w:val="00396F49"/>
    <w:rsid w:val="003A3F45"/>
    <w:rsid w:val="003A5D1C"/>
    <w:rsid w:val="003A7172"/>
    <w:rsid w:val="003B52B0"/>
    <w:rsid w:val="003C0D95"/>
    <w:rsid w:val="003C143D"/>
    <w:rsid w:val="003C75C4"/>
    <w:rsid w:val="003D296C"/>
    <w:rsid w:val="003D38F4"/>
    <w:rsid w:val="003D4230"/>
    <w:rsid w:val="003D78EC"/>
    <w:rsid w:val="003E036A"/>
    <w:rsid w:val="003E379D"/>
    <w:rsid w:val="003F4E0B"/>
    <w:rsid w:val="003F5CB7"/>
    <w:rsid w:val="003F79EF"/>
    <w:rsid w:val="003F7CF4"/>
    <w:rsid w:val="004013E4"/>
    <w:rsid w:val="00413327"/>
    <w:rsid w:val="00415C8B"/>
    <w:rsid w:val="0041789F"/>
    <w:rsid w:val="004215C8"/>
    <w:rsid w:val="004345EB"/>
    <w:rsid w:val="004349F7"/>
    <w:rsid w:val="00437433"/>
    <w:rsid w:val="004417A5"/>
    <w:rsid w:val="004440AF"/>
    <w:rsid w:val="00444354"/>
    <w:rsid w:val="004465F4"/>
    <w:rsid w:val="00447413"/>
    <w:rsid w:val="00450EE7"/>
    <w:rsid w:val="004528F2"/>
    <w:rsid w:val="00453E95"/>
    <w:rsid w:val="0046031E"/>
    <w:rsid w:val="00460F23"/>
    <w:rsid w:val="0046175E"/>
    <w:rsid w:val="00461EC9"/>
    <w:rsid w:val="00462E2E"/>
    <w:rsid w:val="0046559E"/>
    <w:rsid w:val="004659ED"/>
    <w:rsid w:val="00471BD2"/>
    <w:rsid w:val="00473966"/>
    <w:rsid w:val="0047572E"/>
    <w:rsid w:val="00484E31"/>
    <w:rsid w:val="00492EF8"/>
    <w:rsid w:val="00493921"/>
    <w:rsid w:val="004A2480"/>
    <w:rsid w:val="004A2F15"/>
    <w:rsid w:val="004A4DF2"/>
    <w:rsid w:val="004A54D1"/>
    <w:rsid w:val="004A5E1F"/>
    <w:rsid w:val="004A7642"/>
    <w:rsid w:val="004B23D0"/>
    <w:rsid w:val="004B3481"/>
    <w:rsid w:val="004D0A54"/>
    <w:rsid w:val="004D2BFA"/>
    <w:rsid w:val="004D3CD2"/>
    <w:rsid w:val="004D461F"/>
    <w:rsid w:val="004D4FE6"/>
    <w:rsid w:val="004D506C"/>
    <w:rsid w:val="004E0692"/>
    <w:rsid w:val="004E2945"/>
    <w:rsid w:val="004E403E"/>
    <w:rsid w:val="004E6262"/>
    <w:rsid w:val="004E799B"/>
    <w:rsid w:val="004F0B55"/>
    <w:rsid w:val="004F2553"/>
    <w:rsid w:val="004F740E"/>
    <w:rsid w:val="00501A46"/>
    <w:rsid w:val="00510118"/>
    <w:rsid w:val="00511654"/>
    <w:rsid w:val="005118DF"/>
    <w:rsid w:val="00511D54"/>
    <w:rsid w:val="00520B31"/>
    <w:rsid w:val="00524320"/>
    <w:rsid w:val="005246BF"/>
    <w:rsid w:val="00525275"/>
    <w:rsid w:val="00525A04"/>
    <w:rsid w:val="00527AC4"/>
    <w:rsid w:val="00527E83"/>
    <w:rsid w:val="00533B56"/>
    <w:rsid w:val="00533D74"/>
    <w:rsid w:val="0054539F"/>
    <w:rsid w:val="00552780"/>
    <w:rsid w:val="00561DC5"/>
    <w:rsid w:val="00562150"/>
    <w:rsid w:val="00565933"/>
    <w:rsid w:val="00567091"/>
    <w:rsid w:val="00567746"/>
    <w:rsid w:val="0057084A"/>
    <w:rsid w:val="00570E37"/>
    <w:rsid w:val="00571F52"/>
    <w:rsid w:val="0057672E"/>
    <w:rsid w:val="005773A8"/>
    <w:rsid w:val="00583782"/>
    <w:rsid w:val="00593D4E"/>
    <w:rsid w:val="00595BDD"/>
    <w:rsid w:val="00596F5A"/>
    <w:rsid w:val="00597947"/>
    <w:rsid w:val="005A05FD"/>
    <w:rsid w:val="005A37D9"/>
    <w:rsid w:val="005A5A1E"/>
    <w:rsid w:val="005B1A1E"/>
    <w:rsid w:val="005B38C7"/>
    <w:rsid w:val="005B612A"/>
    <w:rsid w:val="005C18AD"/>
    <w:rsid w:val="005C2D1F"/>
    <w:rsid w:val="005C58B6"/>
    <w:rsid w:val="005C5B8B"/>
    <w:rsid w:val="005E2B7B"/>
    <w:rsid w:val="005E7258"/>
    <w:rsid w:val="005F0921"/>
    <w:rsid w:val="005F3080"/>
    <w:rsid w:val="005F36E6"/>
    <w:rsid w:val="00600198"/>
    <w:rsid w:val="006026D3"/>
    <w:rsid w:val="00602F48"/>
    <w:rsid w:val="00604E91"/>
    <w:rsid w:val="00614B7A"/>
    <w:rsid w:val="006159AC"/>
    <w:rsid w:val="006172B2"/>
    <w:rsid w:val="00621657"/>
    <w:rsid w:val="00622F85"/>
    <w:rsid w:val="006237F6"/>
    <w:rsid w:val="006248FA"/>
    <w:rsid w:val="00633E70"/>
    <w:rsid w:val="006353A4"/>
    <w:rsid w:val="006376F5"/>
    <w:rsid w:val="00646244"/>
    <w:rsid w:val="00652B06"/>
    <w:rsid w:val="00656A7F"/>
    <w:rsid w:val="00660B02"/>
    <w:rsid w:val="00662861"/>
    <w:rsid w:val="00667F51"/>
    <w:rsid w:val="0067321C"/>
    <w:rsid w:val="00677082"/>
    <w:rsid w:val="0068359C"/>
    <w:rsid w:val="006835F3"/>
    <w:rsid w:val="0068528E"/>
    <w:rsid w:val="0068547F"/>
    <w:rsid w:val="00692208"/>
    <w:rsid w:val="006924D8"/>
    <w:rsid w:val="006937F7"/>
    <w:rsid w:val="00694424"/>
    <w:rsid w:val="00697AA5"/>
    <w:rsid w:val="006A19A0"/>
    <w:rsid w:val="006A3487"/>
    <w:rsid w:val="006A51E7"/>
    <w:rsid w:val="006B1D9A"/>
    <w:rsid w:val="006B64F9"/>
    <w:rsid w:val="006B7B72"/>
    <w:rsid w:val="006C10B2"/>
    <w:rsid w:val="006C15A8"/>
    <w:rsid w:val="006C39F1"/>
    <w:rsid w:val="006D2B3F"/>
    <w:rsid w:val="006D5BE5"/>
    <w:rsid w:val="006D6C87"/>
    <w:rsid w:val="006D6DBA"/>
    <w:rsid w:val="006D75C3"/>
    <w:rsid w:val="006E401A"/>
    <w:rsid w:val="006E41A6"/>
    <w:rsid w:val="006E5033"/>
    <w:rsid w:val="006E55D4"/>
    <w:rsid w:val="006F230F"/>
    <w:rsid w:val="006F6CC6"/>
    <w:rsid w:val="006F7481"/>
    <w:rsid w:val="007046A0"/>
    <w:rsid w:val="007067BD"/>
    <w:rsid w:val="00706B4F"/>
    <w:rsid w:val="00711A32"/>
    <w:rsid w:val="00716814"/>
    <w:rsid w:val="0072465B"/>
    <w:rsid w:val="0072709A"/>
    <w:rsid w:val="007274F8"/>
    <w:rsid w:val="00732D89"/>
    <w:rsid w:val="00736BC7"/>
    <w:rsid w:val="00743006"/>
    <w:rsid w:val="00753657"/>
    <w:rsid w:val="00757791"/>
    <w:rsid w:val="00762839"/>
    <w:rsid w:val="00767EEA"/>
    <w:rsid w:val="00770704"/>
    <w:rsid w:val="0077190A"/>
    <w:rsid w:val="00772954"/>
    <w:rsid w:val="007742A1"/>
    <w:rsid w:val="0077441C"/>
    <w:rsid w:val="00785EC5"/>
    <w:rsid w:val="00794CB8"/>
    <w:rsid w:val="0079685D"/>
    <w:rsid w:val="00796DC9"/>
    <w:rsid w:val="007A1F47"/>
    <w:rsid w:val="007A2246"/>
    <w:rsid w:val="007A429D"/>
    <w:rsid w:val="007A47CE"/>
    <w:rsid w:val="007A6788"/>
    <w:rsid w:val="007B2C08"/>
    <w:rsid w:val="007B5C0F"/>
    <w:rsid w:val="007C037C"/>
    <w:rsid w:val="007C165E"/>
    <w:rsid w:val="007C2449"/>
    <w:rsid w:val="007C56C5"/>
    <w:rsid w:val="007C6251"/>
    <w:rsid w:val="007D0A76"/>
    <w:rsid w:val="007D2CBE"/>
    <w:rsid w:val="007D69D9"/>
    <w:rsid w:val="007E2DD5"/>
    <w:rsid w:val="007F3274"/>
    <w:rsid w:val="007F63FA"/>
    <w:rsid w:val="007F6D70"/>
    <w:rsid w:val="007F70F1"/>
    <w:rsid w:val="00800E1B"/>
    <w:rsid w:val="00804785"/>
    <w:rsid w:val="00820B18"/>
    <w:rsid w:val="00820D79"/>
    <w:rsid w:val="00823487"/>
    <w:rsid w:val="008260BD"/>
    <w:rsid w:val="00830B00"/>
    <w:rsid w:val="00830C61"/>
    <w:rsid w:val="00832505"/>
    <w:rsid w:val="008331F5"/>
    <w:rsid w:val="00841708"/>
    <w:rsid w:val="00847BC4"/>
    <w:rsid w:val="00852060"/>
    <w:rsid w:val="00855DBB"/>
    <w:rsid w:val="008570EA"/>
    <w:rsid w:val="0085770A"/>
    <w:rsid w:val="0086407E"/>
    <w:rsid w:val="0086528B"/>
    <w:rsid w:val="00867931"/>
    <w:rsid w:val="00881120"/>
    <w:rsid w:val="00882188"/>
    <w:rsid w:val="00882192"/>
    <w:rsid w:val="008866DE"/>
    <w:rsid w:val="00887AF5"/>
    <w:rsid w:val="0089011E"/>
    <w:rsid w:val="0089082A"/>
    <w:rsid w:val="0089267B"/>
    <w:rsid w:val="008932E0"/>
    <w:rsid w:val="00895BD5"/>
    <w:rsid w:val="008A2DAB"/>
    <w:rsid w:val="008A6157"/>
    <w:rsid w:val="008B1766"/>
    <w:rsid w:val="008B193D"/>
    <w:rsid w:val="008B231B"/>
    <w:rsid w:val="008B5001"/>
    <w:rsid w:val="008B60FB"/>
    <w:rsid w:val="008C02C2"/>
    <w:rsid w:val="008C0D42"/>
    <w:rsid w:val="008C1F62"/>
    <w:rsid w:val="008C60B0"/>
    <w:rsid w:val="008C6F4A"/>
    <w:rsid w:val="008D2332"/>
    <w:rsid w:val="008D2E67"/>
    <w:rsid w:val="008E0D46"/>
    <w:rsid w:val="008E2107"/>
    <w:rsid w:val="008E2F63"/>
    <w:rsid w:val="008E4F65"/>
    <w:rsid w:val="008E57D3"/>
    <w:rsid w:val="008E7F6A"/>
    <w:rsid w:val="008F5256"/>
    <w:rsid w:val="008F72D9"/>
    <w:rsid w:val="00901DC1"/>
    <w:rsid w:val="00907341"/>
    <w:rsid w:val="0091463B"/>
    <w:rsid w:val="00922280"/>
    <w:rsid w:val="00927292"/>
    <w:rsid w:val="009318A4"/>
    <w:rsid w:val="00931D5C"/>
    <w:rsid w:val="0093575A"/>
    <w:rsid w:val="00945129"/>
    <w:rsid w:val="00945C30"/>
    <w:rsid w:val="00947733"/>
    <w:rsid w:val="00947D75"/>
    <w:rsid w:val="00956CFC"/>
    <w:rsid w:val="009630D8"/>
    <w:rsid w:val="00966887"/>
    <w:rsid w:val="00971C15"/>
    <w:rsid w:val="00973827"/>
    <w:rsid w:val="00984599"/>
    <w:rsid w:val="00985361"/>
    <w:rsid w:val="009950BB"/>
    <w:rsid w:val="00995557"/>
    <w:rsid w:val="00996909"/>
    <w:rsid w:val="009A4E99"/>
    <w:rsid w:val="009B04CA"/>
    <w:rsid w:val="009B133D"/>
    <w:rsid w:val="009B2B8B"/>
    <w:rsid w:val="009B3FB4"/>
    <w:rsid w:val="009B5D5F"/>
    <w:rsid w:val="009B73F6"/>
    <w:rsid w:val="009C40FC"/>
    <w:rsid w:val="009C5889"/>
    <w:rsid w:val="009D0C97"/>
    <w:rsid w:val="009D3878"/>
    <w:rsid w:val="009D51D1"/>
    <w:rsid w:val="009D79DF"/>
    <w:rsid w:val="009E3994"/>
    <w:rsid w:val="009E662B"/>
    <w:rsid w:val="009E68DB"/>
    <w:rsid w:val="009F0EB8"/>
    <w:rsid w:val="00A04363"/>
    <w:rsid w:val="00A06364"/>
    <w:rsid w:val="00A12841"/>
    <w:rsid w:val="00A153FA"/>
    <w:rsid w:val="00A162FA"/>
    <w:rsid w:val="00A2024D"/>
    <w:rsid w:val="00A213A6"/>
    <w:rsid w:val="00A21F1E"/>
    <w:rsid w:val="00A23D18"/>
    <w:rsid w:val="00A37C92"/>
    <w:rsid w:val="00A414CB"/>
    <w:rsid w:val="00A512ED"/>
    <w:rsid w:val="00A543A3"/>
    <w:rsid w:val="00A56CBB"/>
    <w:rsid w:val="00A57730"/>
    <w:rsid w:val="00A61ACA"/>
    <w:rsid w:val="00A66220"/>
    <w:rsid w:val="00A66925"/>
    <w:rsid w:val="00A71519"/>
    <w:rsid w:val="00A71F6B"/>
    <w:rsid w:val="00A75863"/>
    <w:rsid w:val="00A75F1B"/>
    <w:rsid w:val="00A80FA6"/>
    <w:rsid w:val="00A83EB2"/>
    <w:rsid w:val="00A8616C"/>
    <w:rsid w:val="00A962A5"/>
    <w:rsid w:val="00A97C71"/>
    <w:rsid w:val="00AA012D"/>
    <w:rsid w:val="00AA02B8"/>
    <w:rsid w:val="00AA2079"/>
    <w:rsid w:val="00AA2ABA"/>
    <w:rsid w:val="00AA67EB"/>
    <w:rsid w:val="00AB03D1"/>
    <w:rsid w:val="00AB0A42"/>
    <w:rsid w:val="00AB2E48"/>
    <w:rsid w:val="00AB3CA7"/>
    <w:rsid w:val="00AB617F"/>
    <w:rsid w:val="00AD164E"/>
    <w:rsid w:val="00AD7ECB"/>
    <w:rsid w:val="00AD7FD6"/>
    <w:rsid w:val="00AE4BDE"/>
    <w:rsid w:val="00AF51C7"/>
    <w:rsid w:val="00AF5EBD"/>
    <w:rsid w:val="00AF703A"/>
    <w:rsid w:val="00B00179"/>
    <w:rsid w:val="00B019DB"/>
    <w:rsid w:val="00B02812"/>
    <w:rsid w:val="00B0390B"/>
    <w:rsid w:val="00B06C4F"/>
    <w:rsid w:val="00B10563"/>
    <w:rsid w:val="00B113AC"/>
    <w:rsid w:val="00B135A1"/>
    <w:rsid w:val="00B14363"/>
    <w:rsid w:val="00B143DF"/>
    <w:rsid w:val="00B17E1C"/>
    <w:rsid w:val="00B200D0"/>
    <w:rsid w:val="00B24E3B"/>
    <w:rsid w:val="00B33FED"/>
    <w:rsid w:val="00B4070A"/>
    <w:rsid w:val="00B41918"/>
    <w:rsid w:val="00B437F5"/>
    <w:rsid w:val="00B43B19"/>
    <w:rsid w:val="00B45343"/>
    <w:rsid w:val="00B46F44"/>
    <w:rsid w:val="00B5311E"/>
    <w:rsid w:val="00B54F4E"/>
    <w:rsid w:val="00B56F02"/>
    <w:rsid w:val="00B61091"/>
    <w:rsid w:val="00B650B6"/>
    <w:rsid w:val="00B72B81"/>
    <w:rsid w:val="00B73DFF"/>
    <w:rsid w:val="00B7451F"/>
    <w:rsid w:val="00B7600A"/>
    <w:rsid w:val="00B77BB6"/>
    <w:rsid w:val="00B832B6"/>
    <w:rsid w:val="00B8452A"/>
    <w:rsid w:val="00B877B3"/>
    <w:rsid w:val="00B87B9B"/>
    <w:rsid w:val="00B87E44"/>
    <w:rsid w:val="00B901D6"/>
    <w:rsid w:val="00B942E3"/>
    <w:rsid w:val="00B9702B"/>
    <w:rsid w:val="00BA13AE"/>
    <w:rsid w:val="00BA41F9"/>
    <w:rsid w:val="00BA5855"/>
    <w:rsid w:val="00BA7110"/>
    <w:rsid w:val="00BA73B9"/>
    <w:rsid w:val="00BA7C15"/>
    <w:rsid w:val="00BA7D33"/>
    <w:rsid w:val="00BB782D"/>
    <w:rsid w:val="00BB7B09"/>
    <w:rsid w:val="00BC1C4B"/>
    <w:rsid w:val="00BC3437"/>
    <w:rsid w:val="00BD488B"/>
    <w:rsid w:val="00BD5252"/>
    <w:rsid w:val="00BD5E4D"/>
    <w:rsid w:val="00BD7143"/>
    <w:rsid w:val="00BE0AB0"/>
    <w:rsid w:val="00BE40A9"/>
    <w:rsid w:val="00BF186F"/>
    <w:rsid w:val="00BF7107"/>
    <w:rsid w:val="00C0023E"/>
    <w:rsid w:val="00C04D0A"/>
    <w:rsid w:val="00C076D3"/>
    <w:rsid w:val="00C1245E"/>
    <w:rsid w:val="00C1512B"/>
    <w:rsid w:val="00C16633"/>
    <w:rsid w:val="00C21A20"/>
    <w:rsid w:val="00C31A0D"/>
    <w:rsid w:val="00C3464F"/>
    <w:rsid w:val="00C35AD9"/>
    <w:rsid w:val="00C37462"/>
    <w:rsid w:val="00C4721F"/>
    <w:rsid w:val="00C54FDA"/>
    <w:rsid w:val="00C551B2"/>
    <w:rsid w:val="00C60AF0"/>
    <w:rsid w:val="00C67B4A"/>
    <w:rsid w:val="00C67E3B"/>
    <w:rsid w:val="00C70F84"/>
    <w:rsid w:val="00C7358E"/>
    <w:rsid w:val="00C76870"/>
    <w:rsid w:val="00C8002A"/>
    <w:rsid w:val="00C83853"/>
    <w:rsid w:val="00C84DC7"/>
    <w:rsid w:val="00C86A70"/>
    <w:rsid w:val="00C9223F"/>
    <w:rsid w:val="00C923DD"/>
    <w:rsid w:val="00C93603"/>
    <w:rsid w:val="00C93B02"/>
    <w:rsid w:val="00C93F0A"/>
    <w:rsid w:val="00C96B0A"/>
    <w:rsid w:val="00CA3DF6"/>
    <w:rsid w:val="00CA7A34"/>
    <w:rsid w:val="00CA7BD3"/>
    <w:rsid w:val="00CB56D1"/>
    <w:rsid w:val="00CB5729"/>
    <w:rsid w:val="00CB6629"/>
    <w:rsid w:val="00CB6F5E"/>
    <w:rsid w:val="00CC0F3F"/>
    <w:rsid w:val="00CC754D"/>
    <w:rsid w:val="00CD1283"/>
    <w:rsid w:val="00CD7BBE"/>
    <w:rsid w:val="00CF0A88"/>
    <w:rsid w:val="00CF7637"/>
    <w:rsid w:val="00D045BF"/>
    <w:rsid w:val="00D047B0"/>
    <w:rsid w:val="00D125CD"/>
    <w:rsid w:val="00D23513"/>
    <w:rsid w:val="00D255ED"/>
    <w:rsid w:val="00D2700B"/>
    <w:rsid w:val="00D30172"/>
    <w:rsid w:val="00D320FE"/>
    <w:rsid w:val="00D3503C"/>
    <w:rsid w:val="00D3617E"/>
    <w:rsid w:val="00D36357"/>
    <w:rsid w:val="00D36A79"/>
    <w:rsid w:val="00D45C27"/>
    <w:rsid w:val="00D501DE"/>
    <w:rsid w:val="00D51B3D"/>
    <w:rsid w:val="00D549A8"/>
    <w:rsid w:val="00D573C1"/>
    <w:rsid w:val="00D64C8A"/>
    <w:rsid w:val="00D6716A"/>
    <w:rsid w:val="00D70AF9"/>
    <w:rsid w:val="00D70DB8"/>
    <w:rsid w:val="00D70E2E"/>
    <w:rsid w:val="00D70F75"/>
    <w:rsid w:val="00D7263E"/>
    <w:rsid w:val="00D806E8"/>
    <w:rsid w:val="00D82122"/>
    <w:rsid w:val="00D86690"/>
    <w:rsid w:val="00DA4341"/>
    <w:rsid w:val="00DA6689"/>
    <w:rsid w:val="00DA7E5F"/>
    <w:rsid w:val="00DB0271"/>
    <w:rsid w:val="00DB2610"/>
    <w:rsid w:val="00DB2644"/>
    <w:rsid w:val="00DB365D"/>
    <w:rsid w:val="00DB496D"/>
    <w:rsid w:val="00DB4D50"/>
    <w:rsid w:val="00DB73BD"/>
    <w:rsid w:val="00DC45AF"/>
    <w:rsid w:val="00DC79B3"/>
    <w:rsid w:val="00DD01E7"/>
    <w:rsid w:val="00DD14A5"/>
    <w:rsid w:val="00DD3AE4"/>
    <w:rsid w:val="00DD4890"/>
    <w:rsid w:val="00DD6751"/>
    <w:rsid w:val="00DE7CDA"/>
    <w:rsid w:val="00DF0C6A"/>
    <w:rsid w:val="00DF212F"/>
    <w:rsid w:val="00DF70A1"/>
    <w:rsid w:val="00E00D04"/>
    <w:rsid w:val="00E04556"/>
    <w:rsid w:val="00E102AF"/>
    <w:rsid w:val="00E11841"/>
    <w:rsid w:val="00E12BF2"/>
    <w:rsid w:val="00E12CC2"/>
    <w:rsid w:val="00E21A60"/>
    <w:rsid w:val="00E22D9C"/>
    <w:rsid w:val="00E242A0"/>
    <w:rsid w:val="00E26FFA"/>
    <w:rsid w:val="00E30E8A"/>
    <w:rsid w:val="00E34F04"/>
    <w:rsid w:val="00E35C67"/>
    <w:rsid w:val="00E363D6"/>
    <w:rsid w:val="00E44512"/>
    <w:rsid w:val="00E44CE2"/>
    <w:rsid w:val="00E52219"/>
    <w:rsid w:val="00E52F28"/>
    <w:rsid w:val="00E57169"/>
    <w:rsid w:val="00E57250"/>
    <w:rsid w:val="00E57426"/>
    <w:rsid w:val="00E61C27"/>
    <w:rsid w:val="00E66463"/>
    <w:rsid w:val="00E67F9D"/>
    <w:rsid w:val="00E70B10"/>
    <w:rsid w:val="00E77B06"/>
    <w:rsid w:val="00E77FBC"/>
    <w:rsid w:val="00E937B4"/>
    <w:rsid w:val="00E94AC5"/>
    <w:rsid w:val="00E94E08"/>
    <w:rsid w:val="00EA2ED0"/>
    <w:rsid w:val="00EB1677"/>
    <w:rsid w:val="00EB4F7C"/>
    <w:rsid w:val="00EB5CE7"/>
    <w:rsid w:val="00EC02B8"/>
    <w:rsid w:val="00EC42DA"/>
    <w:rsid w:val="00EC762A"/>
    <w:rsid w:val="00ED37C8"/>
    <w:rsid w:val="00ED3BA4"/>
    <w:rsid w:val="00ED4EA7"/>
    <w:rsid w:val="00ED655D"/>
    <w:rsid w:val="00ED6AAE"/>
    <w:rsid w:val="00EE418C"/>
    <w:rsid w:val="00EE519F"/>
    <w:rsid w:val="00EE6DD9"/>
    <w:rsid w:val="00EF0785"/>
    <w:rsid w:val="00EF257E"/>
    <w:rsid w:val="00EF2AC5"/>
    <w:rsid w:val="00EF797B"/>
    <w:rsid w:val="00F16733"/>
    <w:rsid w:val="00F16841"/>
    <w:rsid w:val="00F17469"/>
    <w:rsid w:val="00F20CE5"/>
    <w:rsid w:val="00F211C4"/>
    <w:rsid w:val="00F223D0"/>
    <w:rsid w:val="00F26389"/>
    <w:rsid w:val="00F2691B"/>
    <w:rsid w:val="00F328FD"/>
    <w:rsid w:val="00F369FD"/>
    <w:rsid w:val="00F371A9"/>
    <w:rsid w:val="00F43110"/>
    <w:rsid w:val="00F47994"/>
    <w:rsid w:val="00F47A81"/>
    <w:rsid w:val="00F50BF9"/>
    <w:rsid w:val="00F537D8"/>
    <w:rsid w:val="00F567AF"/>
    <w:rsid w:val="00F57039"/>
    <w:rsid w:val="00F603E8"/>
    <w:rsid w:val="00F6126A"/>
    <w:rsid w:val="00F6770B"/>
    <w:rsid w:val="00F67DDE"/>
    <w:rsid w:val="00F7300F"/>
    <w:rsid w:val="00F8416E"/>
    <w:rsid w:val="00F92F68"/>
    <w:rsid w:val="00F94399"/>
    <w:rsid w:val="00FA7D4A"/>
    <w:rsid w:val="00FB5CE9"/>
    <w:rsid w:val="00FB7279"/>
    <w:rsid w:val="00FC27F4"/>
    <w:rsid w:val="00FC2ABA"/>
    <w:rsid w:val="00FC74D8"/>
    <w:rsid w:val="00FD1CB2"/>
    <w:rsid w:val="00FD309E"/>
    <w:rsid w:val="00FD583B"/>
    <w:rsid w:val="00FE1D35"/>
    <w:rsid w:val="00FE206B"/>
    <w:rsid w:val="00FE257E"/>
    <w:rsid w:val="00FE4529"/>
    <w:rsid w:val="00FF3B3C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7B70A"/>
  <w15:docId w15:val="{C0B7FF82-78B8-4563-845F-770054D3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F23"/>
    <w:pPr>
      <w:spacing w:after="180" w:line="260" w:lineRule="exact"/>
      <w:mirrorIndents/>
    </w:pPr>
    <w:rPr>
      <w:rFonts w:ascii="Verdana" w:hAnsi="Verdana"/>
      <w:spacing w:val="4"/>
      <w:sz w:val="18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135F4"/>
    <w:pPr>
      <w:keepNext/>
      <w:keepLines/>
      <w:numPr>
        <w:numId w:val="5"/>
      </w:numPr>
      <w:spacing w:before="480"/>
      <w:jc w:val="both"/>
      <w:outlineLvl w:val="0"/>
    </w:pPr>
    <w:rPr>
      <w:rFonts w:eastAsia="MS Gothic"/>
      <w:b/>
      <w:cap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0B31"/>
    <w:pPr>
      <w:keepNext/>
      <w:keepLines/>
      <w:numPr>
        <w:ilvl w:val="1"/>
        <w:numId w:val="5"/>
      </w:numPr>
      <w:spacing w:before="360" w:after="240"/>
      <w:outlineLvl w:val="1"/>
    </w:pPr>
    <w:rPr>
      <w:rFonts w:eastAsia="MS Gothic"/>
      <w:b/>
      <w:caps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2780"/>
    <w:pPr>
      <w:keepNext/>
      <w:keepLines/>
      <w:numPr>
        <w:ilvl w:val="2"/>
        <w:numId w:val="5"/>
      </w:numPr>
      <w:tabs>
        <w:tab w:val="left" w:pos="737"/>
      </w:tabs>
      <w:spacing w:before="360"/>
      <w:outlineLvl w:val="2"/>
    </w:pPr>
    <w:rPr>
      <w:rFonts w:eastAsia="MS Gothic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2780"/>
    <w:pPr>
      <w:keepNext/>
      <w:keepLines/>
      <w:numPr>
        <w:ilvl w:val="3"/>
        <w:numId w:val="5"/>
      </w:numPr>
      <w:spacing w:before="240"/>
      <w:outlineLvl w:val="3"/>
    </w:pPr>
    <w:rPr>
      <w:rFonts w:eastAsia="MS Gothic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B832B6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MS Gothic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32B6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MS Gothic" w:hAnsi="Calibri Light"/>
      <w:color w:val="1F4D7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32B6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MS Gothic" w:hAnsi="Calibri Light"/>
      <w:i/>
      <w:iCs/>
      <w:color w:val="1F4D7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13AE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B832B6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7D69D9"/>
    <w:pPr>
      <w:tabs>
        <w:tab w:val="center" w:pos="4986"/>
        <w:tab w:val="right" w:pos="9972"/>
      </w:tabs>
      <w:spacing w:after="0" w:line="240" w:lineRule="auto"/>
    </w:pPr>
    <w:rPr>
      <w:color w:val="3B3D3C"/>
      <w:sz w:val="14"/>
      <w:lang w:val="en-US"/>
    </w:rPr>
  </w:style>
  <w:style w:type="character" w:customStyle="1" w:styleId="PidipaginaCarattere">
    <w:name w:val="Piè di pagina Carattere"/>
    <w:link w:val="Pidipagina"/>
    <w:rsid w:val="007D69D9"/>
    <w:rPr>
      <w:rFonts w:ascii="Verdana" w:hAnsi="Verdana"/>
      <w:color w:val="3B3D3C"/>
      <w:spacing w:val="4"/>
      <w:sz w:val="14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9"/>
    <w:rsid w:val="003135F4"/>
    <w:rPr>
      <w:rFonts w:ascii="Verdana" w:eastAsia="MS Gothic" w:hAnsi="Verdana"/>
      <w:b/>
      <w:caps/>
      <w:spacing w:val="4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520B31"/>
    <w:rPr>
      <w:rFonts w:ascii="Verdana" w:eastAsia="MS Gothic" w:hAnsi="Verdana"/>
      <w:b/>
      <w:caps/>
      <w:spacing w:val="4"/>
      <w:szCs w:val="26"/>
      <w:lang w:eastAsia="en-US"/>
    </w:rPr>
  </w:style>
  <w:style w:type="character" w:customStyle="1" w:styleId="Titolo3Carattere">
    <w:name w:val="Titolo 3 Carattere"/>
    <w:link w:val="Titolo3"/>
    <w:rsid w:val="008B1766"/>
    <w:rPr>
      <w:rFonts w:ascii="Verdana" w:eastAsia="MS Gothic" w:hAnsi="Verdana"/>
      <w:b/>
      <w:spacing w:val="4"/>
      <w:szCs w:val="24"/>
      <w:lang w:eastAsia="en-US"/>
    </w:rPr>
  </w:style>
  <w:style w:type="character" w:customStyle="1" w:styleId="Titolo4Carattere">
    <w:name w:val="Titolo 4 Carattere"/>
    <w:link w:val="Titolo4"/>
    <w:rsid w:val="008B1766"/>
    <w:rPr>
      <w:rFonts w:ascii="Verdana" w:eastAsia="MS Gothic" w:hAnsi="Verdana"/>
      <w:b/>
      <w:i/>
      <w:iCs/>
      <w:spacing w:val="4"/>
      <w:sz w:val="18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79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794CB8"/>
    <w:rPr>
      <w:rFonts w:ascii="Verdana" w:hAnsi="Verdana"/>
      <w:sz w:val="18"/>
    </w:rPr>
  </w:style>
  <w:style w:type="table" w:styleId="Grigliatabella">
    <w:name w:val="Table Grid"/>
    <w:basedOn w:val="Tabellanormale"/>
    <w:uiPriority w:val="39"/>
    <w:rsid w:val="00FD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2B3757"/>
    <w:rPr>
      <w:color w:val="808080"/>
    </w:rPr>
  </w:style>
  <w:style w:type="paragraph" w:styleId="Titolo">
    <w:name w:val="Title"/>
    <w:basedOn w:val="Normale"/>
    <w:next w:val="Normale"/>
    <w:link w:val="TitoloCarattere"/>
    <w:qFormat/>
    <w:rsid w:val="00CB56D1"/>
    <w:pPr>
      <w:spacing w:line="240" w:lineRule="auto"/>
      <w:contextualSpacing/>
      <w:jc w:val="center"/>
    </w:pPr>
    <w:rPr>
      <w:rFonts w:eastAsia="MS Gothic"/>
      <w:b/>
      <w:smallCaps/>
      <w:spacing w:val="-10"/>
      <w:kern w:val="28"/>
      <w:sz w:val="32"/>
      <w:szCs w:val="56"/>
      <w:u w:val="single"/>
    </w:rPr>
  </w:style>
  <w:style w:type="character" w:customStyle="1" w:styleId="TitoloCarattere">
    <w:name w:val="Titolo Carattere"/>
    <w:link w:val="Titolo"/>
    <w:uiPriority w:val="10"/>
    <w:rsid w:val="00CB56D1"/>
    <w:rPr>
      <w:rFonts w:ascii="Verdana" w:eastAsia="MS Gothic" w:hAnsi="Verdana" w:cs="Times New Roman"/>
      <w:b/>
      <w:smallCaps/>
      <w:spacing w:val="-10"/>
      <w:kern w:val="28"/>
      <w:sz w:val="32"/>
      <w:szCs w:val="56"/>
      <w:u w:val="single"/>
    </w:rPr>
  </w:style>
  <w:style w:type="paragraph" w:styleId="Paragrafoelenco">
    <w:name w:val="List Paragraph"/>
    <w:basedOn w:val="Normale"/>
    <w:uiPriority w:val="34"/>
    <w:qFormat/>
    <w:rsid w:val="00C9223F"/>
    <w:pPr>
      <w:numPr>
        <w:numId w:val="2"/>
      </w:numPr>
      <w:tabs>
        <w:tab w:val="left" w:pos="4536"/>
      </w:tabs>
      <w:spacing w:before="120"/>
    </w:pPr>
  </w:style>
  <w:style w:type="character" w:customStyle="1" w:styleId="Titolo8Carattere">
    <w:name w:val="Titolo 8 Carattere"/>
    <w:link w:val="Titolo8"/>
    <w:uiPriority w:val="9"/>
    <w:semiHidden/>
    <w:rsid w:val="00BA13AE"/>
    <w:rPr>
      <w:rFonts w:ascii="Calibri Light" w:eastAsia="MS Gothic" w:hAnsi="Calibri Light"/>
      <w:color w:val="272727"/>
      <w:spacing w:val="4"/>
      <w:sz w:val="21"/>
      <w:szCs w:val="21"/>
      <w:lang w:eastAsia="en-US"/>
    </w:rPr>
  </w:style>
  <w:style w:type="paragraph" w:customStyle="1" w:styleId="Punt1a">
    <w:name w:val="Punt.1a"/>
    <w:basedOn w:val="Paragrafoelenco"/>
    <w:qFormat/>
    <w:rsid w:val="005F3080"/>
    <w:pPr>
      <w:spacing w:after="0"/>
      <w:ind w:left="714" w:hanging="357"/>
    </w:pPr>
  </w:style>
  <w:style w:type="paragraph" w:customStyle="1" w:styleId="Punt2">
    <w:name w:val="Punt.2"/>
    <w:basedOn w:val="Paragrafoelenco"/>
    <w:qFormat/>
    <w:rsid w:val="00947D75"/>
    <w:pPr>
      <w:numPr>
        <w:numId w:val="1"/>
      </w:numPr>
      <w:spacing w:before="0" w:after="0"/>
      <w:ind w:left="1248" w:hanging="284"/>
    </w:pPr>
  </w:style>
  <w:style w:type="character" w:styleId="Rimandonotaapidipagina">
    <w:name w:val="footnote reference"/>
    <w:rsid w:val="00F211C4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autoRedefine/>
    <w:qFormat/>
    <w:rsid w:val="00ED655D"/>
    <w:pPr>
      <w:spacing w:after="0" w:line="240" w:lineRule="auto"/>
      <w:mirrorIndents w:val="0"/>
      <w:jc w:val="both"/>
    </w:pPr>
    <w:rPr>
      <w:rFonts w:eastAsia="Times New Roman"/>
      <w:sz w:val="15"/>
      <w:szCs w:val="15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ED655D"/>
    <w:rPr>
      <w:rFonts w:ascii="Verdana" w:eastAsia="Times New Roman" w:hAnsi="Verdana"/>
      <w:spacing w:val="4"/>
      <w:sz w:val="15"/>
      <w:szCs w:val="15"/>
    </w:rPr>
  </w:style>
  <w:style w:type="character" w:styleId="Collegamentoipertestuale">
    <w:name w:val="Hyperlink"/>
    <w:uiPriority w:val="99"/>
    <w:unhideWhenUsed/>
    <w:rsid w:val="00F211C4"/>
    <w:rPr>
      <w:color w:val="0563C1"/>
      <w:u w:val="single"/>
    </w:rPr>
  </w:style>
  <w:style w:type="character" w:customStyle="1" w:styleId="Titolo5Carattere">
    <w:name w:val="Titolo 5 Carattere"/>
    <w:link w:val="Titolo5"/>
    <w:uiPriority w:val="9"/>
    <w:semiHidden/>
    <w:rsid w:val="00B832B6"/>
    <w:rPr>
      <w:rFonts w:ascii="Calibri Light" w:eastAsia="MS Gothic" w:hAnsi="Calibri Light"/>
      <w:color w:val="2E74B5"/>
      <w:spacing w:val="4"/>
      <w:sz w:val="18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B832B6"/>
    <w:rPr>
      <w:rFonts w:ascii="Calibri Light" w:eastAsia="MS Gothic" w:hAnsi="Calibri Light"/>
      <w:color w:val="1F4D78"/>
      <w:spacing w:val="4"/>
      <w:sz w:val="18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B832B6"/>
    <w:rPr>
      <w:rFonts w:ascii="Calibri Light" w:eastAsia="MS Gothic" w:hAnsi="Calibri Light"/>
      <w:i/>
      <w:iCs/>
      <w:color w:val="1F4D78"/>
      <w:spacing w:val="4"/>
      <w:sz w:val="18"/>
      <w:szCs w:val="22"/>
      <w:lang w:eastAsia="en-US"/>
    </w:rPr>
  </w:style>
  <w:style w:type="character" w:customStyle="1" w:styleId="Titolo9Carattere">
    <w:name w:val="Titolo 9 Carattere"/>
    <w:link w:val="Titolo9"/>
    <w:rsid w:val="00B832B6"/>
    <w:rPr>
      <w:rFonts w:ascii="Calibri Light" w:eastAsia="MS Gothic" w:hAnsi="Calibri Light"/>
      <w:i/>
      <w:iCs/>
      <w:color w:val="272727"/>
      <w:spacing w:val="4"/>
      <w:sz w:val="21"/>
      <w:szCs w:val="21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877B3"/>
    <w:pPr>
      <w:tabs>
        <w:tab w:val="left" w:pos="567"/>
        <w:tab w:val="right" w:leader="dot" w:pos="9633"/>
      </w:tabs>
      <w:spacing w:before="180" w:after="120"/>
      <w:ind w:left="567" w:hanging="567"/>
    </w:pPr>
    <w:rPr>
      <w:rFonts w:cs="Calibri"/>
      <w:b/>
      <w:bCs/>
      <w:caps/>
      <w:noProof/>
      <w:szCs w:val="20"/>
    </w:rPr>
  </w:style>
  <w:style w:type="paragraph" w:styleId="Sommario2">
    <w:name w:val="toc 2"/>
    <w:next w:val="Normale"/>
    <w:autoRedefine/>
    <w:uiPriority w:val="39"/>
    <w:unhideWhenUsed/>
    <w:rsid w:val="00B877B3"/>
    <w:pPr>
      <w:tabs>
        <w:tab w:val="left" w:pos="1134"/>
        <w:tab w:val="right" w:leader="dot" w:pos="9633"/>
      </w:tabs>
      <w:spacing w:after="120"/>
      <w:ind w:left="1134" w:hanging="567"/>
      <w:jc w:val="both"/>
    </w:pPr>
    <w:rPr>
      <w:rFonts w:ascii="Verdana" w:eastAsia="MS Mincho" w:hAnsi="Verdana"/>
      <w:caps/>
      <w:noProof/>
      <w:spacing w:val="4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877B3"/>
    <w:pPr>
      <w:tabs>
        <w:tab w:val="left" w:pos="1134"/>
        <w:tab w:val="left" w:pos="2268"/>
        <w:tab w:val="right" w:leader="dot" w:pos="9623"/>
      </w:tabs>
      <w:spacing w:after="120" w:line="240" w:lineRule="auto"/>
      <w:ind w:left="2268" w:hanging="1134"/>
      <w:mirrorIndents w:val="0"/>
    </w:pPr>
    <w:rPr>
      <w:rFonts w:cs="Calibri"/>
      <w:iCs/>
      <w:noProof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F57039"/>
    <w:pPr>
      <w:spacing w:after="0"/>
      <w:ind w:left="540"/>
    </w:pPr>
    <w:rPr>
      <w:rFonts w:ascii="Calibri" w:hAnsi="Calibri" w:cs="Calibri"/>
      <w:szCs w:val="18"/>
    </w:rPr>
  </w:style>
  <w:style w:type="paragraph" w:styleId="Sommario5">
    <w:name w:val="toc 5"/>
    <w:basedOn w:val="Normale"/>
    <w:next w:val="Normale"/>
    <w:autoRedefine/>
    <w:unhideWhenUsed/>
    <w:rsid w:val="00F57039"/>
    <w:pPr>
      <w:spacing w:after="0"/>
      <w:ind w:left="720"/>
    </w:pPr>
    <w:rPr>
      <w:rFonts w:ascii="Calibri" w:hAnsi="Calibri" w:cs="Calibri"/>
      <w:szCs w:val="18"/>
    </w:rPr>
  </w:style>
  <w:style w:type="paragraph" w:styleId="Sommario6">
    <w:name w:val="toc 6"/>
    <w:basedOn w:val="Normale"/>
    <w:next w:val="Normale"/>
    <w:autoRedefine/>
    <w:unhideWhenUsed/>
    <w:rsid w:val="00F57039"/>
    <w:pPr>
      <w:spacing w:after="0"/>
      <w:ind w:left="900"/>
    </w:pPr>
    <w:rPr>
      <w:rFonts w:ascii="Calibri" w:hAnsi="Calibri" w:cs="Calibri"/>
      <w:szCs w:val="18"/>
    </w:rPr>
  </w:style>
  <w:style w:type="paragraph" w:styleId="Sommario7">
    <w:name w:val="toc 7"/>
    <w:basedOn w:val="Normale"/>
    <w:next w:val="Normale"/>
    <w:autoRedefine/>
    <w:unhideWhenUsed/>
    <w:rsid w:val="00F57039"/>
    <w:pPr>
      <w:spacing w:after="0"/>
      <w:ind w:left="1080"/>
    </w:pPr>
    <w:rPr>
      <w:rFonts w:ascii="Calibri" w:hAnsi="Calibri" w:cs="Calibri"/>
      <w:szCs w:val="18"/>
    </w:rPr>
  </w:style>
  <w:style w:type="paragraph" w:styleId="Sommario8">
    <w:name w:val="toc 8"/>
    <w:basedOn w:val="Normale"/>
    <w:next w:val="Normale"/>
    <w:autoRedefine/>
    <w:unhideWhenUsed/>
    <w:rsid w:val="00F57039"/>
    <w:pPr>
      <w:spacing w:after="0"/>
      <w:ind w:left="1260"/>
    </w:pPr>
    <w:rPr>
      <w:rFonts w:ascii="Calibri" w:hAnsi="Calibri" w:cs="Calibri"/>
      <w:szCs w:val="18"/>
    </w:rPr>
  </w:style>
  <w:style w:type="paragraph" w:styleId="Sommario9">
    <w:name w:val="toc 9"/>
    <w:basedOn w:val="Normale"/>
    <w:next w:val="Normale"/>
    <w:autoRedefine/>
    <w:unhideWhenUsed/>
    <w:rsid w:val="00F57039"/>
    <w:pPr>
      <w:spacing w:after="0"/>
      <w:ind w:left="1440"/>
    </w:pPr>
    <w:rPr>
      <w:rFonts w:ascii="Calibri" w:hAnsi="Calibri" w:cs="Calibri"/>
      <w:szCs w:val="18"/>
    </w:rPr>
  </w:style>
  <w:style w:type="paragraph" w:styleId="Titolosommario">
    <w:name w:val="TOC Heading"/>
    <w:basedOn w:val="Titolo1"/>
    <w:next w:val="Normale"/>
    <w:uiPriority w:val="39"/>
    <w:unhideWhenUsed/>
    <w:rsid w:val="006D6DBA"/>
    <w:pPr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aps w:val="0"/>
      <w:color w:val="2E74B5"/>
      <w:sz w:val="32"/>
      <w:szCs w:val="32"/>
      <w:lang w:eastAsia="it-IT"/>
    </w:rPr>
  </w:style>
  <w:style w:type="paragraph" w:customStyle="1" w:styleId="Frontespizio">
    <w:name w:val="Frontespizio"/>
    <w:basedOn w:val="Normale"/>
    <w:rsid w:val="001528A3"/>
    <w:pPr>
      <w:keepNext/>
      <w:suppressAutoHyphens/>
      <w:spacing w:after="0"/>
      <w:outlineLvl w:val="1"/>
    </w:pPr>
    <w:rPr>
      <w:rFonts w:eastAsia="Times New Roman"/>
      <w:b/>
      <w:i/>
      <w:spacing w:val="6"/>
      <w:sz w:val="20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830B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0B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30B00"/>
    <w:rPr>
      <w:rFonts w:ascii="Verdana" w:hAnsi="Verdan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0B0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30B00"/>
    <w:rPr>
      <w:rFonts w:ascii="Verdana" w:hAnsi="Verdan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nhideWhenUsed/>
    <w:rsid w:val="00830B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30B0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16D96"/>
    <w:rPr>
      <w:rFonts w:ascii="Verdana" w:hAnsi="Verdana"/>
      <w:sz w:val="18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4349F7"/>
    <w:pPr>
      <w:jc w:val="both"/>
    </w:pPr>
    <w:rPr>
      <w:rFonts w:ascii="Verdana" w:hAnsi="Verdana"/>
      <w:sz w:val="18"/>
      <w:szCs w:val="22"/>
      <w:lang w:eastAsia="en-US"/>
    </w:rPr>
  </w:style>
  <w:style w:type="numbering" w:customStyle="1" w:styleId="Stile1">
    <w:name w:val="Stile1"/>
    <w:uiPriority w:val="99"/>
    <w:rsid w:val="00A962A5"/>
    <w:pPr>
      <w:numPr>
        <w:numId w:val="4"/>
      </w:numPr>
    </w:pPr>
  </w:style>
  <w:style w:type="numbering" w:customStyle="1" w:styleId="Stile2">
    <w:name w:val="Stile2"/>
    <w:uiPriority w:val="99"/>
    <w:rsid w:val="008B1766"/>
    <w:pPr>
      <w:numPr>
        <w:numId w:val="6"/>
      </w:numPr>
    </w:pPr>
  </w:style>
  <w:style w:type="paragraph" w:customStyle="1" w:styleId="Punt1b">
    <w:name w:val="Punt.1b"/>
    <w:basedOn w:val="Paragrafoelenco"/>
    <w:qFormat/>
    <w:rsid w:val="00BE40A9"/>
    <w:pPr>
      <w:numPr>
        <w:numId w:val="7"/>
      </w:numPr>
    </w:pPr>
  </w:style>
  <w:style w:type="paragraph" w:customStyle="1" w:styleId="Punt3">
    <w:name w:val="Punt.3"/>
    <w:basedOn w:val="Punt2"/>
    <w:qFormat/>
    <w:rsid w:val="00BE40A9"/>
    <w:pPr>
      <w:ind w:left="1815"/>
    </w:pPr>
  </w:style>
  <w:style w:type="character" w:customStyle="1" w:styleId="WW8Num1z0">
    <w:name w:val="WW8Num1z0"/>
    <w:rsid w:val="0068359C"/>
    <w:rPr>
      <w:rFonts w:ascii="Symbol" w:hAnsi="Symbol"/>
    </w:rPr>
  </w:style>
  <w:style w:type="character" w:customStyle="1" w:styleId="WW8Num4z0">
    <w:name w:val="WW8Num4z0"/>
    <w:rsid w:val="0068359C"/>
    <w:rPr>
      <w:rFonts w:ascii="Helvetica" w:eastAsia="Calibri" w:hAnsi="Helvetica" w:cs="Helvetica"/>
    </w:rPr>
  </w:style>
  <w:style w:type="character" w:customStyle="1" w:styleId="WW8Num4z1">
    <w:name w:val="WW8Num4z1"/>
    <w:rsid w:val="0068359C"/>
    <w:rPr>
      <w:rFonts w:ascii="Courier New" w:hAnsi="Courier New" w:cs="Courier New"/>
    </w:rPr>
  </w:style>
  <w:style w:type="character" w:customStyle="1" w:styleId="WW8Num4z2">
    <w:name w:val="WW8Num4z2"/>
    <w:rsid w:val="0068359C"/>
    <w:rPr>
      <w:rFonts w:ascii="Wingdings" w:hAnsi="Wingdings"/>
    </w:rPr>
  </w:style>
  <w:style w:type="character" w:customStyle="1" w:styleId="WW8Num4z3">
    <w:name w:val="WW8Num4z3"/>
    <w:rsid w:val="0068359C"/>
    <w:rPr>
      <w:rFonts w:ascii="Symbol" w:hAnsi="Symbol"/>
    </w:rPr>
  </w:style>
  <w:style w:type="character" w:customStyle="1" w:styleId="Carpredefinitoparagrafo1">
    <w:name w:val="Car. predefinito paragrafo1"/>
    <w:rsid w:val="0068359C"/>
  </w:style>
  <w:style w:type="character" w:styleId="Numeropagina">
    <w:name w:val="page number"/>
    <w:basedOn w:val="Carpredefinitoparagrafo1"/>
    <w:rsid w:val="0068359C"/>
  </w:style>
  <w:style w:type="character" w:customStyle="1" w:styleId="nizzero">
    <w:name w:val="nizzero"/>
    <w:rsid w:val="0068359C"/>
    <w:rPr>
      <w:rFonts w:ascii="Arial" w:hAnsi="Arial" w:cs="Arial"/>
      <w:color w:val="000080"/>
      <w:sz w:val="20"/>
      <w:szCs w:val="20"/>
    </w:rPr>
  </w:style>
  <w:style w:type="character" w:customStyle="1" w:styleId="Caratteredellanota">
    <w:name w:val="Carattere della nota"/>
    <w:rsid w:val="0068359C"/>
    <w:rPr>
      <w:vertAlign w:val="superscript"/>
    </w:rPr>
  </w:style>
  <w:style w:type="character" w:styleId="Numeroriga">
    <w:name w:val="line number"/>
    <w:basedOn w:val="Carpredefinitoparagrafo1"/>
    <w:rsid w:val="0068359C"/>
  </w:style>
  <w:style w:type="character" w:styleId="Enfasigrassetto">
    <w:name w:val="Strong"/>
    <w:uiPriority w:val="22"/>
    <w:qFormat/>
    <w:rsid w:val="0068359C"/>
    <w:rPr>
      <w:b/>
      <w:bCs/>
    </w:rPr>
  </w:style>
  <w:style w:type="character" w:customStyle="1" w:styleId="technicalcommitteedetail-title1">
    <w:name w:val="technicalcommitteedetail-title1"/>
    <w:rsid w:val="0068359C"/>
    <w:rPr>
      <w:rFonts w:ascii="Verdana" w:hAnsi="Verdana"/>
      <w:b/>
      <w:bCs/>
      <w:color w:val="002597"/>
      <w:sz w:val="14"/>
      <w:szCs w:val="14"/>
    </w:rPr>
  </w:style>
  <w:style w:type="character" w:customStyle="1" w:styleId="technicalcommitteestandardslist-content1">
    <w:name w:val="technicalcommitteestandardslist-content1"/>
    <w:rsid w:val="0068359C"/>
    <w:rPr>
      <w:rFonts w:ascii="Verdana" w:hAnsi="Verdana"/>
      <w:color w:val="002597"/>
      <w:sz w:val="14"/>
      <w:szCs w:val="14"/>
    </w:rPr>
  </w:style>
  <w:style w:type="character" w:customStyle="1" w:styleId="contentbold1">
    <w:name w:val="contentbold1"/>
    <w:rsid w:val="0068359C"/>
    <w:rPr>
      <w:rFonts w:ascii="Geneva" w:hAnsi="Geneva"/>
      <w:b/>
      <w:bCs/>
      <w:sz w:val="20"/>
      <w:szCs w:val="20"/>
    </w:rPr>
  </w:style>
  <w:style w:type="character" w:customStyle="1" w:styleId="content1">
    <w:name w:val="content1"/>
    <w:rsid w:val="0068359C"/>
    <w:rPr>
      <w:rFonts w:ascii="Geneva" w:hAnsi="Geneva"/>
      <w:sz w:val="20"/>
      <w:szCs w:val="20"/>
    </w:rPr>
  </w:style>
  <w:style w:type="character" w:customStyle="1" w:styleId="smallcontent1">
    <w:name w:val="smallcontent1"/>
    <w:rsid w:val="0068359C"/>
    <w:rPr>
      <w:rFonts w:ascii="Geneva" w:hAnsi="Geneva"/>
      <w:sz w:val="16"/>
      <w:szCs w:val="16"/>
    </w:rPr>
  </w:style>
  <w:style w:type="character" w:customStyle="1" w:styleId="cataloguedetail-doctitle1">
    <w:name w:val="cataloguedetail-doctitle1"/>
    <w:rsid w:val="0068359C"/>
    <w:rPr>
      <w:rFonts w:ascii="Verdana" w:hAnsi="Verdana"/>
      <w:b/>
      <w:bCs/>
      <w:color w:val="002597"/>
      <w:sz w:val="18"/>
      <w:szCs w:val="18"/>
    </w:rPr>
  </w:style>
  <w:style w:type="character" w:styleId="Collegamentovisitato">
    <w:name w:val="FollowedHyperlink"/>
    <w:rsid w:val="0068359C"/>
    <w:rPr>
      <w:color w:val="800080"/>
      <w:u w:val="single"/>
    </w:rPr>
  </w:style>
  <w:style w:type="character" w:styleId="Enfasicorsivo">
    <w:name w:val="Emphasis"/>
    <w:qFormat/>
    <w:rsid w:val="0068359C"/>
    <w:rPr>
      <w:b/>
      <w:bCs/>
      <w:i w:val="0"/>
      <w:iCs w:val="0"/>
    </w:rPr>
  </w:style>
  <w:style w:type="character" w:customStyle="1" w:styleId="contentbold">
    <w:name w:val="contentbold"/>
    <w:basedOn w:val="Carpredefinitoparagrafo1"/>
    <w:rsid w:val="0068359C"/>
  </w:style>
  <w:style w:type="character" w:customStyle="1" w:styleId="content">
    <w:name w:val="content"/>
    <w:basedOn w:val="Carpredefinitoparagrafo1"/>
    <w:rsid w:val="0068359C"/>
  </w:style>
  <w:style w:type="character" w:customStyle="1" w:styleId="testo">
    <w:name w:val="testo"/>
    <w:basedOn w:val="Carpredefinitoparagrafo1"/>
    <w:rsid w:val="0068359C"/>
  </w:style>
  <w:style w:type="character" w:customStyle="1" w:styleId="smallcontent">
    <w:name w:val="smallcontent"/>
    <w:basedOn w:val="Carpredefinitoparagrafo1"/>
    <w:rsid w:val="0068359C"/>
  </w:style>
  <w:style w:type="character" w:customStyle="1" w:styleId="hps">
    <w:name w:val="hps"/>
    <w:basedOn w:val="Carpredefinitoparagrafo1"/>
    <w:rsid w:val="0068359C"/>
  </w:style>
  <w:style w:type="paragraph" w:customStyle="1" w:styleId="Intestazione1">
    <w:name w:val="Intestazione1"/>
    <w:basedOn w:val="Normale"/>
    <w:next w:val="Corpotesto"/>
    <w:rsid w:val="0068359C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8359C"/>
    <w:pPr>
      <w:spacing w:before="240" w:after="0" w:line="240" w:lineRule="auto"/>
      <w:ind w:right="62"/>
    </w:pPr>
    <w:rPr>
      <w:rFonts w:ascii="Helvetica" w:eastAsia="Times New Roman" w:hAnsi="Helvetica" w:cs="New York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8359C"/>
    <w:rPr>
      <w:rFonts w:ascii="Helvetica" w:eastAsia="Times New Roman" w:hAnsi="Helvetica" w:cs="New York"/>
      <w:lang w:eastAsia="ar-SA"/>
    </w:rPr>
  </w:style>
  <w:style w:type="paragraph" w:styleId="Elenco">
    <w:name w:val="List"/>
    <w:basedOn w:val="Corpotesto"/>
    <w:rsid w:val="0068359C"/>
    <w:rPr>
      <w:rFonts w:ascii="Arial" w:hAnsi="Arial"/>
    </w:rPr>
  </w:style>
  <w:style w:type="paragraph" w:customStyle="1" w:styleId="Didascalia1">
    <w:name w:val="Didascalia1"/>
    <w:basedOn w:val="Normale"/>
    <w:rsid w:val="0068359C"/>
    <w:pPr>
      <w:suppressLineNumbers/>
      <w:spacing w:before="120" w:after="120" w:line="240" w:lineRule="auto"/>
    </w:pPr>
    <w:rPr>
      <w:rFonts w:ascii="Arial" w:eastAsia="Times New Roman" w:hAnsi="Arial" w:cs="New York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8359C"/>
    <w:pPr>
      <w:suppressLineNumbers/>
      <w:spacing w:after="0" w:line="240" w:lineRule="auto"/>
    </w:pPr>
    <w:rPr>
      <w:rFonts w:ascii="Arial" w:eastAsia="Times New Roman" w:hAnsi="Arial" w:cs="New York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68359C"/>
    <w:pPr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Corpodeltesto210">
    <w:name w:val="Corpo del testo 21"/>
    <w:basedOn w:val="Normale"/>
    <w:rsid w:val="0068359C"/>
    <w:pPr>
      <w:spacing w:after="0" w:line="240" w:lineRule="auto"/>
      <w:ind w:right="4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Puntoelenco1">
    <w:name w:val="Punto elenco1"/>
    <w:basedOn w:val="Normale"/>
    <w:rsid w:val="0068359C"/>
    <w:pPr>
      <w:spacing w:after="0" w:line="240" w:lineRule="auto"/>
      <w:ind w:left="709" w:hanging="709"/>
    </w:pPr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68359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68359C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Mappadocumento1">
    <w:name w:val="Mappa documento1"/>
    <w:basedOn w:val="Normale"/>
    <w:rsid w:val="006835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NormaleWeb">
    <w:name w:val="Normal (Web)"/>
    <w:basedOn w:val="Normale"/>
    <w:rsid w:val="0068359C"/>
    <w:pPr>
      <w:spacing w:before="100" w:after="100" w:line="240" w:lineRule="auto"/>
    </w:pPr>
    <w:rPr>
      <w:rFonts w:ascii="Times New Roman" w:eastAsia="Times New Roman" w:hAnsi="Times New Roman" w:cs="New York"/>
      <w:sz w:val="24"/>
      <w:szCs w:val="24"/>
      <w:lang w:eastAsia="ar-SA"/>
    </w:rPr>
  </w:style>
  <w:style w:type="paragraph" w:customStyle="1" w:styleId="DocTesto2paragrafato">
    <w:name w:val="Doc.: Testo 2 paragrafato"/>
    <w:basedOn w:val="Normale"/>
    <w:rsid w:val="0068359C"/>
    <w:pPr>
      <w:spacing w:before="80" w:after="0" w:line="240" w:lineRule="atLeast"/>
      <w:ind w:left="900" w:right="40" w:hanging="34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Corpo1segue">
    <w:name w:val="Doc.: Corpo 1 segue"/>
    <w:basedOn w:val="Normale"/>
    <w:rsid w:val="0068359C"/>
    <w:pPr>
      <w:tabs>
        <w:tab w:val="left" w:pos="4240"/>
      </w:tabs>
      <w:spacing w:before="160" w:after="0" w:line="240" w:lineRule="auto"/>
      <w:ind w:right="4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TabTitoloAllegato">
    <w:name w:val="Tab.: Titolo Allegato"/>
    <w:basedOn w:val="Normale"/>
    <w:rsid w:val="0068359C"/>
    <w:pPr>
      <w:spacing w:before="100" w:after="0" w:line="240" w:lineRule="auto"/>
    </w:pPr>
    <w:rPr>
      <w:rFonts w:ascii="Helvetica" w:eastAsia="Times New Roman" w:hAnsi="Helvetica" w:cs="New York"/>
      <w:b/>
      <w:sz w:val="30"/>
      <w:szCs w:val="20"/>
      <w:lang w:eastAsia="ar-SA"/>
    </w:rPr>
  </w:style>
  <w:style w:type="paragraph" w:customStyle="1" w:styleId="Corpo1">
    <w:name w:val="Corpo1"/>
    <w:basedOn w:val="Normale"/>
    <w:rsid w:val="0068359C"/>
    <w:pPr>
      <w:spacing w:before="80" w:after="40" w:line="280" w:lineRule="atLeast"/>
      <w:ind w:left="840" w:right="4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Testo1">
    <w:name w:val="Doc.: Testo 1"/>
    <w:basedOn w:val="Corpo1"/>
    <w:rsid w:val="0068359C"/>
    <w:pPr>
      <w:spacing w:line="240" w:lineRule="atLeast"/>
      <w:ind w:left="560" w:right="40"/>
    </w:pPr>
  </w:style>
  <w:style w:type="paragraph" w:customStyle="1" w:styleId="DocTesto1segue">
    <w:name w:val="Doc.: Testo 1 segue"/>
    <w:basedOn w:val="DocTesto1"/>
    <w:rsid w:val="0068359C"/>
    <w:pPr>
      <w:spacing w:before="0" w:after="0"/>
    </w:pPr>
  </w:style>
  <w:style w:type="paragraph" w:customStyle="1" w:styleId="TabAllegato">
    <w:name w:val="Tab.: Allegato"/>
    <w:basedOn w:val="Normale"/>
    <w:rsid w:val="0068359C"/>
    <w:pPr>
      <w:spacing w:before="100" w:after="0" w:line="240" w:lineRule="auto"/>
    </w:pPr>
    <w:rPr>
      <w:rFonts w:ascii="Helvetica" w:eastAsia="Times New Roman" w:hAnsi="Helvetica" w:cs="New York"/>
      <w:b/>
      <w:color w:val="00FFFF"/>
      <w:sz w:val="30"/>
      <w:szCs w:val="20"/>
      <w:lang w:eastAsia="ar-SA"/>
    </w:rPr>
  </w:style>
  <w:style w:type="paragraph" w:customStyle="1" w:styleId="DocIndiceINDICE">
    <w:name w:val="Doc.: Indice (INDICE)"/>
    <w:basedOn w:val="Normale"/>
    <w:rsid w:val="0068359C"/>
    <w:pPr>
      <w:spacing w:before="200" w:after="200" w:line="240" w:lineRule="auto"/>
      <w:ind w:right="4"/>
    </w:pPr>
    <w:rPr>
      <w:rFonts w:ascii="Helvetica" w:eastAsia="Times New Roman" w:hAnsi="Helvetica" w:cs="New York"/>
      <w:smallCaps/>
      <w:sz w:val="20"/>
      <w:szCs w:val="20"/>
      <w:lang w:eastAsia="ar-SA"/>
    </w:rPr>
  </w:style>
  <w:style w:type="paragraph" w:customStyle="1" w:styleId="DocIndiceTitolo1">
    <w:name w:val="Doc.: Indice (Titolo 1)"/>
    <w:basedOn w:val="Normale"/>
    <w:rsid w:val="0068359C"/>
    <w:pPr>
      <w:tabs>
        <w:tab w:val="left" w:pos="1240"/>
        <w:tab w:val="right" w:leader="dot" w:pos="8940"/>
      </w:tabs>
      <w:spacing w:before="80" w:after="0" w:line="240" w:lineRule="auto"/>
      <w:ind w:left="560" w:right="-8" w:hanging="560"/>
    </w:pPr>
    <w:rPr>
      <w:rFonts w:ascii="Helvetica" w:eastAsia="Times New Roman" w:hAnsi="Helvetica" w:cs="New York"/>
      <w:smallCaps/>
      <w:sz w:val="20"/>
      <w:szCs w:val="20"/>
      <w:lang w:eastAsia="ar-SA"/>
    </w:rPr>
  </w:style>
  <w:style w:type="paragraph" w:customStyle="1" w:styleId="DocIndiceAllegati">
    <w:name w:val="Doc.: Indice (Allegati)"/>
    <w:basedOn w:val="DocIndiceTitolo1"/>
    <w:rsid w:val="0068359C"/>
    <w:pPr>
      <w:tabs>
        <w:tab w:val="clear" w:pos="1240"/>
        <w:tab w:val="left" w:leader="dot" w:pos="1920"/>
        <w:tab w:val="right" w:leader="dot" w:pos="3900"/>
      </w:tabs>
      <w:ind w:firstLine="0"/>
    </w:pPr>
  </w:style>
  <w:style w:type="paragraph" w:customStyle="1" w:styleId="DocTitolo1">
    <w:name w:val="Doc.: Titolo 1"/>
    <w:basedOn w:val="Normale"/>
    <w:rsid w:val="0068359C"/>
    <w:pPr>
      <w:keepNext/>
      <w:spacing w:before="240" w:after="60" w:line="240" w:lineRule="auto"/>
      <w:ind w:left="560" w:right="-8" w:hanging="560"/>
    </w:pPr>
    <w:rPr>
      <w:rFonts w:ascii="Helvetica" w:eastAsia="Times New Roman" w:hAnsi="Helvetica" w:cs="New York"/>
      <w:caps/>
      <w:sz w:val="22"/>
      <w:szCs w:val="20"/>
      <w:lang w:eastAsia="ar-SA"/>
    </w:rPr>
  </w:style>
  <w:style w:type="paragraph" w:customStyle="1" w:styleId="DocTitolo2">
    <w:name w:val="Doc.: Titolo 2"/>
    <w:basedOn w:val="Normale"/>
    <w:rsid w:val="0068359C"/>
    <w:pPr>
      <w:keepNext/>
      <w:spacing w:before="160" w:after="40" w:line="240" w:lineRule="auto"/>
      <w:ind w:left="560" w:right="-8" w:hanging="560"/>
    </w:pPr>
    <w:rPr>
      <w:rFonts w:ascii="Helvetica" w:eastAsia="Times New Roman" w:hAnsi="Helvetica" w:cs="New York"/>
      <w:caps/>
      <w:sz w:val="20"/>
      <w:szCs w:val="20"/>
      <w:lang w:eastAsia="ar-SA"/>
    </w:rPr>
  </w:style>
  <w:style w:type="paragraph" w:customStyle="1" w:styleId="DocCorpo1">
    <w:name w:val="Doc.: Corpo 1"/>
    <w:basedOn w:val="Normale"/>
    <w:rsid w:val="0068359C"/>
    <w:pPr>
      <w:tabs>
        <w:tab w:val="left" w:pos="4240"/>
      </w:tabs>
      <w:spacing w:before="240" w:after="0" w:line="240" w:lineRule="auto"/>
      <w:ind w:right="4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Testo1paragrafato">
    <w:name w:val="Doc.: Testo 1 paragrafato"/>
    <w:basedOn w:val="DocTesto1"/>
    <w:rsid w:val="0068359C"/>
    <w:pPr>
      <w:spacing w:before="0" w:after="0"/>
      <w:ind w:left="840" w:hanging="280"/>
    </w:pPr>
  </w:style>
  <w:style w:type="paragraph" w:customStyle="1" w:styleId="DocTestocorsivo">
    <w:name w:val="Doc.: Testo corsivo"/>
    <w:basedOn w:val="DocTesto1"/>
    <w:rsid w:val="0068359C"/>
    <w:pPr>
      <w:spacing w:before="0" w:after="0" w:line="200" w:lineRule="atLeast"/>
    </w:pPr>
    <w:rPr>
      <w:i/>
    </w:rPr>
  </w:style>
  <w:style w:type="paragraph" w:customStyle="1" w:styleId="GAETANA">
    <w:name w:val="GAETANA"/>
    <w:basedOn w:val="Normale"/>
    <w:rsid w:val="0068359C"/>
    <w:pPr>
      <w:tabs>
        <w:tab w:val="left" w:pos="864"/>
      </w:tabs>
      <w:spacing w:after="0" w:line="240" w:lineRule="atLeast"/>
      <w:ind w:right="-1296"/>
    </w:pPr>
    <w:rPr>
      <w:rFonts w:ascii="Helvetica" w:eastAsia="Times New Roman" w:hAnsi="Helvetica" w:cs="New York"/>
      <w:sz w:val="24"/>
      <w:szCs w:val="20"/>
      <w:lang w:eastAsia="ar-SA"/>
    </w:rPr>
  </w:style>
  <w:style w:type="paragraph" w:customStyle="1" w:styleId="DocTesto2paragrafatosegue">
    <w:name w:val="Doc.: Testo 2 paragrafato segue"/>
    <w:basedOn w:val="DocTesto2paragrafato"/>
    <w:rsid w:val="0068359C"/>
    <w:pPr>
      <w:spacing w:before="40"/>
      <w:ind w:firstLine="0"/>
    </w:pPr>
  </w:style>
  <w:style w:type="paragraph" w:customStyle="1" w:styleId="DocTesto3paragrafato">
    <w:name w:val="Doc.: Testo 3 paragrafato"/>
    <w:basedOn w:val="Normale"/>
    <w:rsid w:val="0068359C"/>
    <w:pPr>
      <w:spacing w:after="0" w:line="240" w:lineRule="auto"/>
      <w:ind w:left="1100" w:hanging="20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Testo1paragrafatosegue">
    <w:name w:val="Doc.: Testo 1 paragrafato segue"/>
    <w:basedOn w:val="DocTesto1paragrafato"/>
    <w:rsid w:val="0068359C"/>
    <w:pPr>
      <w:ind w:firstLine="0"/>
    </w:pPr>
  </w:style>
  <w:style w:type="paragraph" w:customStyle="1" w:styleId="DocTestoparagrafatosegue">
    <w:name w:val="Doc.: Testo paragrafato segue"/>
    <w:basedOn w:val="DocTestocorsivo"/>
    <w:rsid w:val="0068359C"/>
    <w:pPr>
      <w:ind w:left="780" w:hanging="220"/>
    </w:pPr>
  </w:style>
  <w:style w:type="paragraph" w:customStyle="1" w:styleId="DocTesto1paraparagrafato">
    <w:name w:val="Doc.: Testo 1 para/paragrafato"/>
    <w:basedOn w:val="DocTesto3paragrafato"/>
    <w:rsid w:val="0068359C"/>
    <w:pPr>
      <w:ind w:left="1040"/>
    </w:pPr>
  </w:style>
  <w:style w:type="paragraph" w:customStyle="1" w:styleId="DocTitolo3">
    <w:name w:val="Doc.: Titolo 3"/>
    <w:basedOn w:val="Normale"/>
    <w:rsid w:val="0068359C"/>
    <w:pPr>
      <w:keepNext/>
      <w:spacing w:before="160" w:after="60" w:line="240" w:lineRule="auto"/>
      <w:ind w:left="580" w:hanging="580"/>
    </w:pPr>
    <w:rPr>
      <w:rFonts w:ascii="Helvetica" w:eastAsia="Times New Roman" w:hAnsi="Helvetica" w:cs="New York"/>
      <w:smallCaps/>
      <w:sz w:val="20"/>
      <w:szCs w:val="20"/>
      <w:lang w:eastAsia="ar-SA"/>
    </w:rPr>
  </w:style>
  <w:style w:type="paragraph" w:customStyle="1" w:styleId="DocTestoNorme">
    <w:name w:val="Doc.: Testo Norme"/>
    <w:basedOn w:val="Normale"/>
    <w:rsid w:val="0068359C"/>
    <w:pPr>
      <w:spacing w:before="80" w:after="40" w:line="280" w:lineRule="atLeast"/>
      <w:ind w:left="2560" w:right="4" w:hanging="200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Testoparagrafato">
    <w:name w:val="Doc.: Testo paragrafato"/>
    <w:basedOn w:val="Normale"/>
    <w:rsid w:val="0068359C"/>
    <w:pPr>
      <w:spacing w:after="0" w:line="280" w:lineRule="atLeast"/>
      <w:ind w:left="1120" w:right="4" w:hanging="28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DocTestonorme2">
    <w:name w:val="Doc.: Testo norme 2"/>
    <w:basedOn w:val="DocTestoNorme"/>
    <w:rsid w:val="0068359C"/>
    <w:pPr>
      <w:spacing w:before="60" w:line="240" w:lineRule="atLeast"/>
      <w:ind w:right="40"/>
    </w:pPr>
  </w:style>
  <w:style w:type="paragraph" w:customStyle="1" w:styleId="DocTitoloeIndice">
    <w:name w:val="Doc.: Titolo e Indice"/>
    <w:basedOn w:val="Normale"/>
    <w:rsid w:val="0068359C"/>
    <w:pPr>
      <w:spacing w:before="200" w:after="200" w:line="240" w:lineRule="auto"/>
      <w:ind w:right="4"/>
    </w:pPr>
    <w:rPr>
      <w:rFonts w:ascii="Helvetica" w:eastAsia="Times New Roman" w:hAnsi="Helvetica" w:cs="New York"/>
      <w:smallCaps/>
      <w:sz w:val="20"/>
      <w:szCs w:val="20"/>
      <w:lang w:eastAsia="ar-SA"/>
    </w:rPr>
  </w:style>
  <w:style w:type="paragraph" w:customStyle="1" w:styleId="DocTitolodocumento">
    <w:name w:val="Doc.: Titolo documento"/>
    <w:basedOn w:val="Normale"/>
    <w:rsid w:val="0068359C"/>
    <w:pPr>
      <w:spacing w:after="0" w:line="240" w:lineRule="auto"/>
      <w:ind w:right="-20"/>
      <w:jc w:val="center"/>
    </w:pPr>
    <w:rPr>
      <w:rFonts w:ascii="Helvetica" w:eastAsia="Times New Roman" w:hAnsi="Helvetica" w:cs="New York"/>
      <w:b/>
      <w:i/>
      <w:sz w:val="46"/>
      <w:szCs w:val="20"/>
      <w:lang w:eastAsia="ar-SA"/>
    </w:rPr>
  </w:style>
  <w:style w:type="paragraph" w:customStyle="1" w:styleId="h3">
    <w:name w:val="h3"/>
    <w:basedOn w:val="Normale"/>
    <w:rsid w:val="0068359C"/>
    <w:pPr>
      <w:spacing w:before="100" w:after="100" w:line="240" w:lineRule="auto"/>
    </w:pPr>
    <w:rPr>
      <w:rFonts w:ascii="Times New Roman" w:eastAsia="Times New Roman" w:hAnsi="Times New Roman" w:cs="New York"/>
      <w:sz w:val="24"/>
      <w:szCs w:val="24"/>
      <w:lang w:eastAsia="ar-SA"/>
    </w:rPr>
  </w:style>
  <w:style w:type="paragraph" w:customStyle="1" w:styleId="Logo">
    <w:name w:val="Logo"/>
    <w:basedOn w:val="Normale"/>
    <w:rsid w:val="0068359C"/>
    <w:pPr>
      <w:tabs>
        <w:tab w:val="left" w:pos="709"/>
        <w:tab w:val="decimal" w:pos="3686"/>
      </w:tabs>
      <w:spacing w:after="0" w:line="240" w:lineRule="auto"/>
    </w:pPr>
    <w:rPr>
      <w:rFonts w:ascii="Times New Roman" w:eastAsia="Times New Roman" w:hAnsi="Times New Roman" w:cs="New York"/>
      <w:szCs w:val="20"/>
      <w:lang w:eastAsia="ar-SA"/>
    </w:rPr>
  </w:style>
  <w:style w:type="paragraph" w:customStyle="1" w:styleId="Corpo10">
    <w:name w:val="Corpo 1"/>
    <w:basedOn w:val="Normale"/>
    <w:rsid w:val="0068359C"/>
    <w:pPr>
      <w:spacing w:before="60" w:after="0" w:line="200" w:lineRule="atLeast"/>
      <w:ind w:left="440"/>
    </w:pPr>
    <w:rPr>
      <w:rFonts w:ascii="Helvetica" w:eastAsia="Times New Roman" w:hAnsi="Helvetica" w:cs="New York"/>
      <w:sz w:val="20"/>
      <w:szCs w:val="20"/>
      <w:lang w:eastAsia="ar-SA"/>
    </w:rPr>
  </w:style>
  <w:style w:type="paragraph" w:customStyle="1" w:styleId="TabIntestazione">
    <w:name w:val="Tab_Intestazione"/>
    <w:basedOn w:val="Normale"/>
    <w:rsid w:val="0068359C"/>
    <w:pPr>
      <w:spacing w:after="0" w:line="240" w:lineRule="auto"/>
      <w:ind w:right="-230"/>
    </w:pPr>
    <w:rPr>
      <w:rFonts w:ascii="Helvetica" w:eastAsia="Times New Roman" w:hAnsi="Helvetica" w:cs="New York"/>
      <w:b/>
      <w:sz w:val="24"/>
      <w:szCs w:val="24"/>
      <w:lang w:val="en-GB" w:eastAsia="ar-SA"/>
    </w:rPr>
  </w:style>
  <w:style w:type="paragraph" w:customStyle="1" w:styleId="Default">
    <w:name w:val="Default"/>
    <w:rsid w:val="0068359C"/>
    <w:pPr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customStyle="1" w:styleId="Titolo11">
    <w:name w:val="Titolo 11"/>
    <w:basedOn w:val="Normale"/>
    <w:next w:val="Normale"/>
    <w:rsid w:val="0068359C"/>
    <w:pPr>
      <w:keepNext/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spacing w:after="0" w:line="240" w:lineRule="auto"/>
      <w:ind w:left="71" w:hanging="360"/>
    </w:pPr>
    <w:rPr>
      <w:rFonts w:ascii="Arial" w:eastAsia="Arial" w:hAnsi="Arial" w:cs="Arial"/>
      <w:b/>
      <w:bCs/>
      <w:sz w:val="28"/>
      <w:szCs w:val="28"/>
      <w:lang w:val="en-GB" w:eastAsia="it-IT" w:bidi="it-IT"/>
    </w:rPr>
  </w:style>
  <w:style w:type="paragraph" w:customStyle="1" w:styleId="Corpodeltesto31">
    <w:name w:val="Corpo del testo 31"/>
    <w:basedOn w:val="Normale"/>
    <w:rsid w:val="0068359C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68359C"/>
    <w:pPr>
      <w:suppressLineNumbers/>
      <w:spacing w:after="0" w:line="240" w:lineRule="auto"/>
    </w:pPr>
    <w:rPr>
      <w:rFonts w:ascii="Helvetica" w:eastAsia="Times New Roman" w:hAnsi="Helvetica" w:cs="New York"/>
      <w:sz w:val="24"/>
      <w:szCs w:val="20"/>
      <w:lang w:eastAsia="ar-SA"/>
    </w:rPr>
  </w:style>
  <w:style w:type="paragraph" w:customStyle="1" w:styleId="Intestazionetabella">
    <w:name w:val="Intestazione tabella"/>
    <w:basedOn w:val="Contenutotabella"/>
    <w:rsid w:val="0068359C"/>
    <w:pPr>
      <w:jc w:val="center"/>
    </w:pPr>
    <w:rPr>
      <w:b/>
      <w:bCs/>
    </w:rPr>
  </w:style>
  <w:style w:type="paragraph" w:customStyle="1" w:styleId="Indice10">
    <w:name w:val="Indice 10"/>
    <w:basedOn w:val="Indice"/>
    <w:rsid w:val="0068359C"/>
    <w:pPr>
      <w:tabs>
        <w:tab w:val="right" w:leader="dot" w:pos="7091"/>
      </w:tabs>
      <w:ind w:left="2547"/>
    </w:pPr>
  </w:style>
  <w:style w:type="character" w:customStyle="1" w:styleId="shorttext">
    <w:name w:val="short_text"/>
    <w:rsid w:val="0068359C"/>
  </w:style>
  <w:style w:type="character" w:customStyle="1" w:styleId="st">
    <w:name w:val="st"/>
    <w:rsid w:val="0068359C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67F9D"/>
    <w:rPr>
      <w:rFonts w:ascii="Verdana" w:hAnsi="Verdana"/>
      <w:sz w:val="18"/>
      <w:szCs w:val="22"/>
      <w:lang w:eastAsia="en-US"/>
    </w:rPr>
  </w:style>
  <w:style w:type="paragraph" w:customStyle="1" w:styleId="TITOLOITACopertina">
    <w:name w:val="TITOLO ITA (Copertina)"/>
    <w:basedOn w:val="Normale"/>
    <w:qFormat/>
    <w:rsid w:val="00E67F9D"/>
    <w:pPr>
      <w:keepNext/>
      <w:keepLines/>
      <w:spacing w:after="360" w:line="440" w:lineRule="exact"/>
      <w:outlineLvl w:val="0"/>
    </w:pPr>
    <w:rPr>
      <w:rFonts w:eastAsia="MS Gothic"/>
      <w:b/>
      <w:caps/>
      <w:color w:val="003244"/>
      <w:spacing w:val="10"/>
      <w:sz w:val="32"/>
    </w:rPr>
  </w:style>
  <w:style w:type="paragraph" w:customStyle="1" w:styleId="TITOLOITAcolophon-p1">
    <w:name w:val="TITOLO ITA (colophon - p.1)"/>
    <w:basedOn w:val="Titolo1"/>
    <w:autoRedefine/>
    <w:qFormat/>
    <w:rsid w:val="00820B18"/>
    <w:pPr>
      <w:numPr>
        <w:numId w:val="0"/>
      </w:numPr>
      <w:spacing w:before="0" w:after="240" w:line="270" w:lineRule="exact"/>
    </w:pPr>
    <w:rPr>
      <w:spacing w:val="10"/>
    </w:rPr>
  </w:style>
  <w:style w:type="paragraph" w:customStyle="1" w:styleId="Stile3">
    <w:name w:val="Stile3"/>
    <w:basedOn w:val="Normale"/>
    <w:qFormat/>
    <w:rsid w:val="00017364"/>
    <w:pPr>
      <w:framePr w:wrap="around" w:vAnchor="text" w:hAnchor="margin" w:y="1"/>
      <w:suppressOverlap/>
    </w:pPr>
    <w:rPr>
      <w:b/>
    </w:rPr>
  </w:style>
  <w:style w:type="paragraph" w:customStyle="1" w:styleId="Accredia-TESTO">
    <w:name w:val="Accredia-TESTO"/>
    <w:basedOn w:val="Normale"/>
    <w:qFormat/>
    <w:rsid w:val="002C634A"/>
    <w:pPr>
      <w:suppressAutoHyphens/>
      <w:jc w:val="both"/>
    </w:pPr>
    <w:rPr>
      <w:spacing w:val="10"/>
    </w:rPr>
  </w:style>
  <w:style w:type="paragraph" w:customStyle="1" w:styleId="Accredia-ELENCOIlivello">
    <w:name w:val="Accredia-ELENCO I livello"/>
    <w:basedOn w:val="Paragrafoelenco"/>
    <w:qFormat/>
    <w:rsid w:val="009A4E99"/>
    <w:pPr>
      <w:numPr>
        <w:numId w:val="8"/>
      </w:numPr>
      <w:suppressAutoHyphens/>
      <w:spacing w:before="60" w:after="0"/>
      <w:ind w:left="714" w:hanging="357"/>
      <w:mirrorIndents w:val="0"/>
    </w:pPr>
    <w:rPr>
      <w:color w:val="000000" w:themeColor="text1"/>
      <w:spacing w:val="6"/>
    </w:rPr>
  </w:style>
  <w:style w:type="paragraph" w:customStyle="1" w:styleId="Accredia-ELENCOIIlivello">
    <w:name w:val="Accredia-ELENCO II livello"/>
    <w:basedOn w:val="Paragrafoelenco"/>
    <w:qFormat/>
    <w:rsid w:val="009A4E99"/>
    <w:pPr>
      <w:numPr>
        <w:numId w:val="9"/>
      </w:numPr>
      <w:tabs>
        <w:tab w:val="clear" w:pos="4536"/>
      </w:tabs>
      <w:suppressAutoHyphens/>
      <w:spacing w:before="60"/>
      <w:ind w:left="1321" w:hanging="357"/>
      <w:contextualSpacing/>
      <w:mirrorIndents w:val="0"/>
    </w:pPr>
  </w:style>
  <w:style w:type="paragraph" w:customStyle="1" w:styleId="Punt1">
    <w:name w:val="Punt.1"/>
    <w:basedOn w:val="Paragrafoelenco"/>
    <w:qFormat/>
    <w:rsid w:val="00BB7B09"/>
    <w:pPr>
      <w:spacing w:after="0"/>
      <w:mirrorIndents w:val="0"/>
      <w:jc w:val="both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5F50-43B1-6D4F-94E3-17D9799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Spada</dc:creator>
  <cp:keywords/>
  <dc:description/>
  <cp:lastModifiedBy>Sara Vitali</cp:lastModifiedBy>
  <cp:revision>4</cp:revision>
  <cp:lastPrinted>2018-11-06T11:17:00Z</cp:lastPrinted>
  <dcterms:created xsi:type="dcterms:W3CDTF">2023-01-12T14:45:00Z</dcterms:created>
  <dcterms:modified xsi:type="dcterms:W3CDTF">2023-01-12T16:23:00Z</dcterms:modified>
</cp:coreProperties>
</file>