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1FD6" w14:textId="6D874F82" w:rsidR="00E67F9D" w:rsidRDefault="00E67F9D" w:rsidP="00A97C71"/>
    <w:tbl>
      <w:tblPr>
        <w:tblpPr w:vertAnchor="page" w:horzAnchor="margin" w:tblpY="5671"/>
        <w:tblOverlap w:val="never"/>
        <w:tblW w:w="9662" w:type="dxa"/>
        <w:tblCellMar>
          <w:left w:w="0" w:type="dxa"/>
          <w:right w:w="0" w:type="dxa"/>
        </w:tblCellMar>
        <w:tblLook w:val="0400" w:firstRow="0" w:lastRow="0" w:firstColumn="0" w:lastColumn="0" w:noHBand="0" w:noVBand="1"/>
      </w:tblPr>
      <w:tblGrid>
        <w:gridCol w:w="2867"/>
        <w:gridCol w:w="6819"/>
      </w:tblGrid>
      <w:tr w:rsidR="00820B18" w:rsidRPr="00382FD3" w14:paraId="373ABBC0" w14:textId="77777777" w:rsidTr="00525275">
        <w:trPr>
          <w:trHeight w:val="567"/>
        </w:trPr>
        <w:tc>
          <w:tcPr>
            <w:tcW w:w="2851" w:type="dxa"/>
            <w:shd w:val="clear" w:color="auto" w:fill="FFFFFF" w:themeFill="background1"/>
            <w:noWrap/>
            <w:tcMar>
              <w:right w:w="0" w:type="dxa"/>
            </w:tcMar>
          </w:tcPr>
          <w:p w14:paraId="21CB3AA6" w14:textId="77777777" w:rsidR="00080D0C" w:rsidRDefault="00762839" w:rsidP="008A6157">
            <w:pPr>
              <w:spacing w:before="25" w:after="0"/>
              <w:jc w:val="right"/>
              <w:rPr>
                <w:b/>
                <w:color w:val="636462"/>
                <w:spacing w:val="15"/>
                <w:szCs w:val="16"/>
              </w:rPr>
            </w:pPr>
            <w:r>
              <w:rPr>
                <w:b/>
                <w:color w:val="636462"/>
                <w:spacing w:val="15"/>
                <w:szCs w:val="16"/>
              </w:rPr>
              <w:t>TITOLO</w:t>
            </w:r>
          </w:p>
          <w:p w14:paraId="0C95A6FC" w14:textId="77777777" w:rsidR="00080D0C" w:rsidRDefault="00080D0C" w:rsidP="008A6157">
            <w:pPr>
              <w:spacing w:before="25" w:after="0"/>
              <w:jc w:val="right"/>
              <w:rPr>
                <w:b/>
                <w:color w:val="636462"/>
                <w:spacing w:val="15"/>
                <w:szCs w:val="16"/>
              </w:rPr>
            </w:pPr>
          </w:p>
          <w:p w14:paraId="6433B942" w14:textId="77777777" w:rsidR="00080D0C" w:rsidRPr="00D33CD6" w:rsidRDefault="00080D0C" w:rsidP="008A6157">
            <w:pPr>
              <w:spacing w:before="25" w:after="0"/>
              <w:jc w:val="right"/>
              <w:rPr>
                <w:b/>
                <w:color w:val="636462"/>
                <w:szCs w:val="16"/>
              </w:rPr>
            </w:pPr>
          </w:p>
        </w:tc>
        <w:tc>
          <w:tcPr>
            <w:tcW w:w="6811" w:type="dxa"/>
            <w:shd w:val="clear" w:color="auto" w:fill="auto"/>
            <w:noWrap/>
            <w:tcMar>
              <w:top w:w="0" w:type="dxa"/>
              <w:left w:w="227" w:type="dxa"/>
              <w:right w:w="0" w:type="dxa"/>
            </w:tcMar>
          </w:tcPr>
          <w:p w14:paraId="2F56FD28" w14:textId="246FF184" w:rsidR="00820B18" w:rsidRPr="00E22D9C" w:rsidRDefault="00047831" w:rsidP="00CF7CF2">
            <w:pPr>
              <w:spacing w:before="25"/>
              <w:jc w:val="both"/>
              <w:rPr>
                <w:b/>
                <w:sz w:val="22"/>
              </w:rPr>
            </w:pPr>
            <w:r>
              <w:rPr>
                <w:b/>
                <w:sz w:val="22"/>
              </w:rPr>
              <w:t xml:space="preserve">MODULO </w:t>
            </w:r>
            <w:r w:rsidR="00136F96">
              <w:rPr>
                <w:b/>
                <w:sz w:val="22"/>
              </w:rPr>
              <w:t>PER L’ACCESSO AGLI ATTI DI ACCREDIA</w:t>
            </w:r>
          </w:p>
        </w:tc>
      </w:tr>
      <w:tr w:rsidR="00820B18" w:rsidRPr="00382FD3" w14:paraId="2F56BB40" w14:textId="77777777" w:rsidTr="00525275">
        <w:trPr>
          <w:trHeight w:val="567"/>
        </w:trPr>
        <w:tc>
          <w:tcPr>
            <w:tcW w:w="2851" w:type="dxa"/>
            <w:shd w:val="clear" w:color="auto" w:fill="FFFFFF" w:themeFill="background1"/>
            <w:noWrap/>
            <w:tcMar>
              <w:top w:w="0" w:type="dxa"/>
              <w:left w:w="0" w:type="dxa"/>
              <w:right w:w="0" w:type="dxa"/>
            </w:tcMar>
          </w:tcPr>
          <w:p w14:paraId="634194E2" w14:textId="77777777" w:rsidR="00820B18" w:rsidRPr="00D33CD6" w:rsidRDefault="00820B18" w:rsidP="008A6157">
            <w:pPr>
              <w:spacing w:before="25" w:after="0"/>
              <w:jc w:val="right"/>
              <w:rPr>
                <w:color w:val="636462"/>
                <w:spacing w:val="15"/>
                <w:szCs w:val="16"/>
              </w:rPr>
            </w:pPr>
            <w:bookmarkStart w:id="0" w:name="_Toc475011337"/>
            <w:bookmarkStart w:id="1" w:name="_Toc475021244"/>
            <w:r w:rsidRPr="00D33CD6">
              <w:rPr>
                <w:b/>
                <w:color w:val="636462"/>
                <w:spacing w:val="15"/>
                <w:szCs w:val="16"/>
              </w:rPr>
              <w:t>SIGLA</w:t>
            </w:r>
            <w:bookmarkEnd w:id="0"/>
            <w:bookmarkEnd w:id="1"/>
          </w:p>
        </w:tc>
        <w:tc>
          <w:tcPr>
            <w:tcW w:w="6811" w:type="dxa"/>
            <w:shd w:val="clear" w:color="auto" w:fill="FFFFFF" w:themeFill="background1"/>
            <w:noWrap/>
            <w:tcMar>
              <w:top w:w="0" w:type="dxa"/>
              <w:left w:w="227" w:type="dxa"/>
              <w:right w:w="0" w:type="dxa"/>
            </w:tcMar>
          </w:tcPr>
          <w:p w14:paraId="65F97DA9" w14:textId="693CF668" w:rsidR="00820B18" w:rsidRPr="00E22D9C" w:rsidRDefault="00047831" w:rsidP="008A6157">
            <w:pPr>
              <w:spacing w:before="25"/>
              <w:rPr>
                <w:b/>
                <w:sz w:val="22"/>
              </w:rPr>
            </w:pPr>
            <w:bookmarkStart w:id="2" w:name="_Toc63865391"/>
            <w:r>
              <w:rPr>
                <w:b/>
                <w:sz w:val="22"/>
              </w:rPr>
              <w:t>MD</w:t>
            </w:r>
            <w:r w:rsidR="00A71519" w:rsidRPr="00E22D9C">
              <w:rPr>
                <w:b/>
                <w:sz w:val="22"/>
              </w:rPr>
              <w:t>-</w:t>
            </w:r>
            <w:bookmarkEnd w:id="2"/>
            <w:r w:rsidR="00136F96">
              <w:rPr>
                <w:b/>
                <w:sz w:val="22"/>
              </w:rPr>
              <w:t>23</w:t>
            </w:r>
            <w:r w:rsidR="00FB45D2">
              <w:rPr>
                <w:b/>
                <w:sz w:val="22"/>
              </w:rPr>
              <w:t>-01</w:t>
            </w:r>
          </w:p>
        </w:tc>
      </w:tr>
      <w:tr w:rsidR="00820B18" w:rsidRPr="00382FD3" w14:paraId="68F3CEF0" w14:textId="77777777" w:rsidTr="00525275">
        <w:trPr>
          <w:trHeight w:val="567"/>
        </w:trPr>
        <w:tc>
          <w:tcPr>
            <w:tcW w:w="2851" w:type="dxa"/>
            <w:shd w:val="clear" w:color="auto" w:fill="FFFFFF" w:themeFill="background1"/>
            <w:noWrap/>
            <w:tcMar>
              <w:top w:w="0" w:type="dxa"/>
              <w:left w:w="0" w:type="dxa"/>
              <w:right w:w="0" w:type="dxa"/>
            </w:tcMar>
          </w:tcPr>
          <w:p w14:paraId="2D5A4D95" w14:textId="77777777" w:rsidR="00820B18" w:rsidRPr="00D33CD6" w:rsidRDefault="00820B18" w:rsidP="008A6157">
            <w:pPr>
              <w:spacing w:before="25" w:after="0"/>
              <w:jc w:val="right"/>
              <w:rPr>
                <w:color w:val="636462"/>
                <w:spacing w:val="15"/>
                <w:szCs w:val="16"/>
              </w:rPr>
            </w:pPr>
            <w:bookmarkStart w:id="3" w:name="_Toc475011339"/>
            <w:bookmarkStart w:id="4" w:name="_Toc475021246"/>
            <w:r w:rsidRPr="00D33CD6">
              <w:rPr>
                <w:b/>
                <w:color w:val="636462"/>
                <w:spacing w:val="15"/>
                <w:szCs w:val="16"/>
              </w:rPr>
              <w:t>REVISIONE</w:t>
            </w:r>
            <w:bookmarkEnd w:id="3"/>
            <w:bookmarkEnd w:id="4"/>
          </w:p>
        </w:tc>
        <w:tc>
          <w:tcPr>
            <w:tcW w:w="6811" w:type="dxa"/>
            <w:shd w:val="clear" w:color="auto" w:fill="auto"/>
            <w:noWrap/>
            <w:tcMar>
              <w:top w:w="0" w:type="dxa"/>
              <w:left w:w="227" w:type="dxa"/>
              <w:right w:w="0" w:type="dxa"/>
            </w:tcMar>
          </w:tcPr>
          <w:p w14:paraId="7C5F23F8" w14:textId="4E7B0B86" w:rsidR="00820B18" w:rsidRPr="00E22D9C" w:rsidRDefault="00A71519" w:rsidP="008A6157">
            <w:pPr>
              <w:spacing w:before="25"/>
              <w:rPr>
                <w:b/>
                <w:sz w:val="22"/>
              </w:rPr>
            </w:pPr>
            <w:bookmarkStart w:id="5" w:name="_Toc63865392"/>
            <w:r w:rsidRPr="00E22D9C">
              <w:rPr>
                <w:b/>
                <w:sz w:val="22"/>
              </w:rPr>
              <w:t>0</w:t>
            </w:r>
            <w:bookmarkEnd w:id="5"/>
            <w:r w:rsidR="005A2B5A">
              <w:rPr>
                <w:b/>
                <w:sz w:val="22"/>
              </w:rPr>
              <w:t>0</w:t>
            </w:r>
          </w:p>
        </w:tc>
      </w:tr>
      <w:tr w:rsidR="00820B18" w:rsidRPr="00382FD3" w14:paraId="611C1456" w14:textId="77777777" w:rsidTr="00525275">
        <w:trPr>
          <w:trHeight w:val="567"/>
        </w:trPr>
        <w:tc>
          <w:tcPr>
            <w:tcW w:w="2851" w:type="dxa"/>
            <w:shd w:val="clear" w:color="auto" w:fill="FFFFFF" w:themeFill="background1"/>
            <w:noWrap/>
            <w:tcMar>
              <w:top w:w="0" w:type="dxa"/>
              <w:left w:w="0" w:type="dxa"/>
              <w:right w:w="0" w:type="dxa"/>
            </w:tcMar>
          </w:tcPr>
          <w:p w14:paraId="6C56B21D" w14:textId="77777777" w:rsidR="00820B18" w:rsidRPr="00D33CD6" w:rsidRDefault="00820B18" w:rsidP="008A6157">
            <w:pPr>
              <w:spacing w:before="25" w:after="0"/>
              <w:jc w:val="right"/>
              <w:rPr>
                <w:color w:val="636462"/>
                <w:spacing w:val="15"/>
                <w:szCs w:val="16"/>
              </w:rPr>
            </w:pPr>
            <w:bookmarkStart w:id="6" w:name="_Toc475011341"/>
            <w:bookmarkStart w:id="7" w:name="_Toc475021248"/>
            <w:r w:rsidRPr="00D33CD6">
              <w:rPr>
                <w:b/>
                <w:color w:val="636462"/>
                <w:spacing w:val="15"/>
                <w:szCs w:val="16"/>
              </w:rPr>
              <w:t>DATA</w:t>
            </w:r>
            <w:bookmarkEnd w:id="6"/>
            <w:bookmarkEnd w:id="7"/>
          </w:p>
        </w:tc>
        <w:tc>
          <w:tcPr>
            <w:tcW w:w="6811" w:type="dxa"/>
            <w:shd w:val="clear" w:color="auto" w:fill="auto"/>
            <w:noWrap/>
            <w:tcMar>
              <w:top w:w="0" w:type="dxa"/>
              <w:left w:w="227" w:type="dxa"/>
              <w:right w:w="0" w:type="dxa"/>
            </w:tcMar>
          </w:tcPr>
          <w:p w14:paraId="54FBF613" w14:textId="7257313D" w:rsidR="00820B18" w:rsidRPr="00E22D9C" w:rsidRDefault="00136F96" w:rsidP="008A6157">
            <w:pPr>
              <w:spacing w:before="25"/>
              <w:rPr>
                <w:b/>
                <w:sz w:val="22"/>
              </w:rPr>
            </w:pPr>
            <w:r>
              <w:rPr>
                <w:b/>
                <w:sz w:val="22"/>
              </w:rPr>
              <w:t>07-04-2021</w:t>
            </w:r>
          </w:p>
        </w:tc>
      </w:tr>
    </w:tbl>
    <w:p w14:paraId="0D45147E" w14:textId="77777777" w:rsidR="000E380F" w:rsidRPr="000E380F" w:rsidRDefault="000E380F" w:rsidP="000E380F">
      <w:pPr>
        <w:spacing w:after="0"/>
        <w:rPr>
          <w:vanish/>
        </w:rPr>
      </w:pPr>
    </w:p>
    <w:p w14:paraId="2E2FD2CF" w14:textId="77777777" w:rsidR="000E380F" w:rsidRDefault="000E380F" w:rsidP="000E380F">
      <w:pPr>
        <w:spacing w:after="0"/>
        <w:rPr>
          <w:vanish/>
        </w:rPr>
      </w:pPr>
    </w:p>
    <w:p w14:paraId="7BB7090A" w14:textId="77777777" w:rsidR="002735A9" w:rsidRDefault="002735A9" w:rsidP="000E380F">
      <w:pPr>
        <w:spacing w:after="0"/>
        <w:rPr>
          <w:vanish/>
        </w:rPr>
      </w:pPr>
    </w:p>
    <w:p w14:paraId="37E2CD87" w14:textId="77777777" w:rsidR="002735A9" w:rsidRDefault="002735A9" w:rsidP="000E380F">
      <w:pPr>
        <w:spacing w:after="0"/>
        <w:rPr>
          <w:vanish/>
        </w:rPr>
      </w:pPr>
    </w:p>
    <w:p w14:paraId="12F3887D" w14:textId="77777777" w:rsidR="002735A9" w:rsidRDefault="002735A9" w:rsidP="000E380F">
      <w:pPr>
        <w:spacing w:after="0"/>
        <w:rPr>
          <w:vanish/>
        </w:rPr>
      </w:pPr>
    </w:p>
    <w:p w14:paraId="23C7F216" w14:textId="77777777" w:rsidR="002735A9" w:rsidRDefault="002735A9" w:rsidP="0010065A">
      <w:pPr>
        <w:tabs>
          <w:tab w:val="left" w:pos="1883"/>
        </w:tabs>
        <w:spacing w:after="0"/>
        <w:rPr>
          <w:vanish/>
        </w:rPr>
      </w:pPr>
    </w:p>
    <w:p w14:paraId="489F0531" w14:textId="77777777" w:rsidR="002735A9" w:rsidRDefault="002735A9" w:rsidP="000E380F">
      <w:pPr>
        <w:spacing w:after="0"/>
        <w:rPr>
          <w:vanish/>
        </w:rPr>
      </w:pPr>
    </w:p>
    <w:p w14:paraId="1797026B" w14:textId="77777777" w:rsidR="002735A9" w:rsidRDefault="002735A9" w:rsidP="000E380F">
      <w:pPr>
        <w:spacing w:after="0"/>
        <w:rPr>
          <w:vanish/>
        </w:rPr>
      </w:pPr>
    </w:p>
    <w:p w14:paraId="17447FA4" w14:textId="77777777" w:rsidR="002735A9" w:rsidRDefault="002735A9" w:rsidP="000E380F">
      <w:pPr>
        <w:spacing w:after="0"/>
        <w:rPr>
          <w:vanish/>
        </w:rPr>
      </w:pPr>
    </w:p>
    <w:p w14:paraId="39E175F8" w14:textId="77777777" w:rsidR="002735A9" w:rsidRDefault="002735A9" w:rsidP="000E380F">
      <w:pPr>
        <w:spacing w:after="0"/>
        <w:rPr>
          <w:vanish/>
        </w:rPr>
      </w:pPr>
    </w:p>
    <w:p w14:paraId="19777833" w14:textId="77777777" w:rsidR="002735A9" w:rsidRDefault="002735A9" w:rsidP="000E380F">
      <w:pPr>
        <w:spacing w:after="0"/>
        <w:rPr>
          <w:vanish/>
        </w:rPr>
      </w:pPr>
    </w:p>
    <w:p w14:paraId="174AEC7C" w14:textId="77777777" w:rsidR="002735A9" w:rsidRDefault="002735A9" w:rsidP="000E380F">
      <w:pPr>
        <w:spacing w:after="0"/>
        <w:rPr>
          <w:vanish/>
        </w:rPr>
      </w:pPr>
    </w:p>
    <w:p w14:paraId="305F0E1D" w14:textId="77777777" w:rsidR="002735A9" w:rsidRDefault="002735A9" w:rsidP="000E380F">
      <w:pPr>
        <w:spacing w:after="0"/>
        <w:rPr>
          <w:vanish/>
        </w:rPr>
      </w:pPr>
    </w:p>
    <w:p w14:paraId="49AD49CC" w14:textId="77777777" w:rsidR="002735A9" w:rsidRDefault="002735A9" w:rsidP="000E380F">
      <w:pPr>
        <w:spacing w:after="0"/>
        <w:rPr>
          <w:vanish/>
        </w:rPr>
      </w:pPr>
    </w:p>
    <w:p w14:paraId="436174CD" w14:textId="77777777" w:rsidR="002735A9" w:rsidRPr="000E380F" w:rsidRDefault="002735A9" w:rsidP="000E380F">
      <w:pPr>
        <w:spacing w:after="0"/>
        <w:rPr>
          <w:vanish/>
        </w:rPr>
      </w:pPr>
    </w:p>
    <w:p w14:paraId="7301983D" w14:textId="77777777" w:rsidR="00047831" w:rsidRDefault="00D86690" w:rsidP="00047831">
      <w:pPr>
        <w:spacing w:before="600"/>
      </w:pPr>
      <w:r>
        <w:br w:type="page"/>
      </w:r>
    </w:p>
    <w:p w14:paraId="16490E92" w14:textId="418FE780" w:rsidR="00047831" w:rsidRPr="00803AEB" w:rsidRDefault="00047831" w:rsidP="00047831">
      <w:pPr>
        <w:autoSpaceDE w:val="0"/>
        <w:autoSpaceDN w:val="0"/>
        <w:adjustRightInd w:val="0"/>
        <w:jc w:val="both"/>
        <w:rPr>
          <w:szCs w:val="18"/>
        </w:rPr>
      </w:pPr>
      <w:r w:rsidRPr="00C92C9E">
        <w:rPr>
          <w:szCs w:val="18"/>
        </w:rPr>
        <w:lastRenderedPageBreak/>
        <w:t>La compilazione del modulo è consigliata per inoltrare una richiesta di accesso a documenti amministrativi</w:t>
      </w:r>
      <w:r w:rsidR="00803AEB">
        <w:rPr>
          <w:szCs w:val="18"/>
        </w:rPr>
        <w:t xml:space="preserve"> </w:t>
      </w:r>
      <w:r w:rsidRPr="00C92C9E">
        <w:rPr>
          <w:rFonts w:cs="Arial"/>
          <w:szCs w:val="18"/>
        </w:rPr>
        <w:t>(Legge 241 del 7.8.1990 e successive modifiche e integrazioni- D.P.R. 184 del 12-4-2006)</w:t>
      </w:r>
      <w:r w:rsidR="00803AEB">
        <w:rPr>
          <w:rFonts w:cs="Arial"/>
          <w:szCs w:val="18"/>
        </w:rPr>
        <w:t>.</w:t>
      </w:r>
    </w:p>
    <w:p w14:paraId="0BC0B250" w14:textId="548C7E2F" w:rsidR="00047831" w:rsidRPr="00C92C9E" w:rsidRDefault="00047831" w:rsidP="00047831">
      <w:pPr>
        <w:spacing w:before="360"/>
        <w:rPr>
          <w:szCs w:val="18"/>
        </w:rPr>
      </w:pPr>
      <w:r w:rsidRPr="00C92C9E">
        <w:rPr>
          <w:szCs w:val="18"/>
        </w:rPr>
        <w:t>Il modulo deve essere inviato al Dipartimento di ACCREDIA di competenza</w:t>
      </w:r>
      <w:r w:rsidR="00803AEB">
        <w:rPr>
          <w:szCs w:val="18"/>
        </w:rPr>
        <w:t xml:space="preserve">, </w:t>
      </w:r>
      <w:r w:rsidR="00893BA9" w:rsidRPr="005561A5">
        <w:rPr>
          <w:szCs w:val="18"/>
        </w:rPr>
        <w:t xml:space="preserve">ovvero </w:t>
      </w:r>
      <w:r w:rsidR="00803AEB" w:rsidRPr="005561A5">
        <w:rPr>
          <w:szCs w:val="18"/>
        </w:rPr>
        <w:t>indirizzat</w:t>
      </w:r>
      <w:r w:rsidR="00893BA9" w:rsidRPr="005561A5">
        <w:rPr>
          <w:szCs w:val="18"/>
        </w:rPr>
        <w:t>o</w:t>
      </w:r>
      <w:r w:rsidR="00803AEB" w:rsidRPr="005561A5">
        <w:rPr>
          <w:szCs w:val="18"/>
        </w:rPr>
        <w:t xml:space="preserve"> alla Direzione Generale</w:t>
      </w:r>
      <w:r w:rsidR="00893BA9" w:rsidRPr="005561A5">
        <w:rPr>
          <w:szCs w:val="18"/>
        </w:rPr>
        <w:t>, nel caso in cui non riguardi specificamente un singolo Dipartimento</w:t>
      </w:r>
      <w:r w:rsidRPr="005561A5">
        <w:rPr>
          <w:szCs w:val="18"/>
        </w:rPr>
        <w:t>:</w:t>
      </w:r>
    </w:p>
    <w:tbl>
      <w:tblPr>
        <w:tblStyle w:val="Grigliatabella"/>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38"/>
        <w:gridCol w:w="1132"/>
        <w:gridCol w:w="4402"/>
      </w:tblGrid>
      <w:tr w:rsidR="00047831" w:rsidRPr="00C92C9E" w14:paraId="267D4F68" w14:textId="77777777" w:rsidTr="0083019D">
        <w:trPr>
          <w:trHeight w:val="644"/>
        </w:trPr>
        <w:tc>
          <w:tcPr>
            <w:tcW w:w="3538" w:type="dxa"/>
          </w:tcPr>
          <w:p w14:paraId="7A854E2C" w14:textId="77777777" w:rsidR="00047831" w:rsidRPr="00C92C9E" w:rsidRDefault="00047831" w:rsidP="0083019D">
            <w:pPr>
              <w:spacing w:after="0"/>
              <w:rPr>
                <w:b/>
                <w:szCs w:val="18"/>
              </w:rPr>
            </w:pPr>
            <w:r w:rsidRPr="00C92C9E">
              <w:rPr>
                <w:b/>
                <w:szCs w:val="18"/>
              </w:rPr>
              <w:t>Dipartimento</w:t>
            </w:r>
          </w:p>
          <w:p w14:paraId="6714E724" w14:textId="77777777" w:rsidR="00047831" w:rsidRPr="00C92C9E" w:rsidRDefault="00047831" w:rsidP="0083019D">
            <w:pPr>
              <w:rPr>
                <w:szCs w:val="18"/>
              </w:rPr>
            </w:pPr>
            <w:r w:rsidRPr="00C92C9E">
              <w:rPr>
                <w:b/>
                <w:szCs w:val="18"/>
              </w:rPr>
              <w:t>Certificazione e Ispezione:</w:t>
            </w:r>
          </w:p>
        </w:tc>
        <w:tc>
          <w:tcPr>
            <w:tcW w:w="1132" w:type="dxa"/>
            <w:tcBorders>
              <w:top w:val="nil"/>
              <w:bottom w:val="nil"/>
            </w:tcBorders>
          </w:tcPr>
          <w:p w14:paraId="27F44558" w14:textId="77777777" w:rsidR="00047831" w:rsidRPr="00C92C9E" w:rsidRDefault="00047831" w:rsidP="0083019D">
            <w:pPr>
              <w:rPr>
                <w:szCs w:val="18"/>
              </w:rPr>
            </w:pPr>
          </w:p>
        </w:tc>
        <w:tc>
          <w:tcPr>
            <w:tcW w:w="4402" w:type="dxa"/>
          </w:tcPr>
          <w:p w14:paraId="6114FEB5" w14:textId="77777777" w:rsidR="00047831" w:rsidRPr="00C92C9E" w:rsidRDefault="00047831" w:rsidP="0083019D">
            <w:pPr>
              <w:rPr>
                <w:szCs w:val="18"/>
              </w:rPr>
            </w:pPr>
            <w:r w:rsidRPr="00C92C9E">
              <w:rPr>
                <w:szCs w:val="18"/>
              </w:rPr>
              <w:t xml:space="preserve">Via e-mail: </w:t>
            </w:r>
            <w:hyperlink r:id="rId8" w:history="1">
              <w:r w:rsidRPr="00C92C9E">
                <w:rPr>
                  <w:rStyle w:val="Collegamentoipertestuale"/>
                  <w:color w:val="auto"/>
                  <w:szCs w:val="18"/>
                  <w:u w:val="none"/>
                </w:rPr>
                <w:t>milano@accredia.it</w:t>
              </w:r>
            </w:hyperlink>
          </w:p>
          <w:p w14:paraId="7D7C595D" w14:textId="77777777" w:rsidR="00047831" w:rsidRPr="00C92C9E" w:rsidRDefault="00047831" w:rsidP="0083019D">
            <w:pPr>
              <w:rPr>
                <w:szCs w:val="18"/>
              </w:rPr>
            </w:pPr>
            <w:r w:rsidRPr="00C92C9E">
              <w:rPr>
                <w:szCs w:val="18"/>
              </w:rPr>
              <w:t>Via fax: +39 0221009637</w:t>
            </w:r>
          </w:p>
        </w:tc>
      </w:tr>
    </w:tbl>
    <w:p w14:paraId="305BFDC2" w14:textId="77777777" w:rsidR="00047831" w:rsidRPr="00C92C9E" w:rsidRDefault="00047831" w:rsidP="00047831">
      <w:pPr>
        <w:spacing w:after="0"/>
        <w:rPr>
          <w:szCs w:val="18"/>
        </w:rPr>
      </w:pPr>
    </w:p>
    <w:tbl>
      <w:tblPr>
        <w:tblStyle w:val="Grigliatabella"/>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38"/>
        <w:gridCol w:w="1132"/>
        <w:gridCol w:w="4402"/>
      </w:tblGrid>
      <w:tr w:rsidR="00047831" w:rsidRPr="00C92C9E" w14:paraId="65AD4DEE" w14:textId="77777777" w:rsidTr="0083019D">
        <w:trPr>
          <w:trHeight w:val="644"/>
        </w:trPr>
        <w:tc>
          <w:tcPr>
            <w:tcW w:w="3538" w:type="dxa"/>
          </w:tcPr>
          <w:p w14:paraId="5422BF10" w14:textId="77777777" w:rsidR="00047831" w:rsidRPr="00C92C9E" w:rsidRDefault="00047831" w:rsidP="0083019D">
            <w:pPr>
              <w:spacing w:after="0"/>
              <w:rPr>
                <w:b/>
                <w:szCs w:val="18"/>
              </w:rPr>
            </w:pPr>
            <w:r w:rsidRPr="00C92C9E">
              <w:rPr>
                <w:b/>
                <w:szCs w:val="18"/>
              </w:rPr>
              <w:t>Dipartimento</w:t>
            </w:r>
          </w:p>
          <w:p w14:paraId="54089C82" w14:textId="77777777" w:rsidR="00047831" w:rsidRPr="00C92C9E" w:rsidRDefault="00047831" w:rsidP="0083019D">
            <w:pPr>
              <w:rPr>
                <w:b/>
                <w:szCs w:val="18"/>
              </w:rPr>
            </w:pPr>
            <w:r w:rsidRPr="00C92C9E">
              <w:rPr>
                <w:b/>
                <w:szCs w:val="18"/>
              </w:rPr>
              <w:t>Laboratori di Prova:</w:t>
            </w:r>
          </w:p>
        </w:tc>
        <w:tc>
          <w:tcPr>
            <w:tcW w:w="1132" w:type="dxa"/>
            <w:tcBorders>
              <w:top w:val="nil"/>
              <w:bottom w:val="nil"/>
            </w:tcBorders>
          </w:tcPr>
          <w:p w14:paraId="6968FCF1" w14:textId="77777777" w:rsidR="00047831" w:rsidRPr="00C92C9E" w:rsidRDefault="00047831" w:rsidP="0083019D">
            <w:pPr>
              <w:rPr>
                <w:szCs w:val="18"/>
              </w:rPr>
            </w:pPr>
          </w:p>
        </w:tc>
        <w:tc>
          <w:tcPr>
            <w:tcW w:w="4402" w:type="dxa"/>
          </w:tcPr>
          <w:p w14:paraId="7BBCA1F5" w14:textId="77777777" w:rsidR="00047831" w:rsidRPr="00C92C9E" w:rsidRDefault="00047831" w:rsidP="0083019D">
            <w:pPr>
              <w:rPr>
                <w:szCs w:val="18"/>
              </w:rPr>
            </w:pPr>
            <w:r w:rsidRPr="00C92C9E">
              <w:rPr>
                <w:szCs w:val="18"/>
              </w:rPr>
              <w:t xml:space="preserve">Via e-mail: </w:t>
            </w:r>
            <w:hyperlink r:id="rId9" w:history="1">
              <w:r w:rsidRPr="00C92C9E">
                <w:rPr>
                  <w:rStyle w:val="Collegamentoipertestuale"/>
                  <w:color w:val="auto"/>
                  <w:szCs w:val="18"/>
                  <w:u w:val="none"/>
                </w:rPr>
                <w:t>info@accredia.it</w:t>
              </w:r>
            </w:hyperlink>
          </w:p>
          <w:p w14:paraId="0E9E303D" w14:textId="77777777" w:rsidR="00047831" w:rsidRPr="00C92C9E" w:rsidRDefault="00047831" w:rsidP="0083019D">
            <w:pPr>
              <w:rPr>
                <w:szCs w:val="18"/>
              </w:rPr>
            </w:pPr>
            <w:r w:rsidRPr="00C92C9E">
              <w:rPr>
                <w:szCs w:val="18"/>
              </w:rPr>
              <w:t>Via fax: +39 068841199</w:t>
            </w:r>
          </w:p>
        </w:tc>
      </w:tr>
    </w:tbl>
    <w:p w14:paraId="44937F06" w14:textId="77777777" w:rsidR="00047831" w:rsidRPr="00C92C9E" w:rsidRDefault="00047831" w:rsidP="00047831">
      <w:pPr>
        <w:spacing w:after="0"/>
        <w:rPr>
          <w:szCs w:val="18"/>
        </w:rPr>
      </w:pPr>
    </w:p>
    <w:tbl>
      <w:tblPr>
        <w:tblStyle w:val="Grigliatabella"/>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38"/>
        <w:gridCol w:w="1132"/>
        <w:gridCol w:w="4402"/>
      </w:tblGrid>
      <w:tr w:rsidR="00047831" w:rsidRPr="00C92C9E" w14:paraId="262D8236" w14:textId="77777777" w:rsidTr="0083019D">
        <w:trPr>
          <w:trHeight w:val="644"/>
        </w:trPr>
        <w:tc>
          <w:tcPr>
            <w:tcW w:w="3538" w:type="dxa"/>
          </w:tcPr>
          <w:p w14:paraId="697CE1AB" w14:textId="77777777" w:rsidR="00047831" w:rsidRPr="00C92C9E" w:rsidRDefault="00047831" w:rsidP="0083019D">
            <w:pPr>
              <w:spacing w:after="0"/>
              <w:rPr>
                <w:b/>
                <w:szCs w:val="18"/>
              </w:rPr>
            </w:pPr>
            <w:r w:rsidRPr="00C92C9E">
              <w:rPr>
                <w:b/>
                <w:szCs w:val="18"/>
              </w:rPr>
              <w:t>Dipartimento</w:t>
            </w:r>
          </w:p>
          <w:p w14:paraId="76EA4AD0" w14:textId="77777777" w:rsidR="00047831" w:rsidRPr="00C92C9E" w:rsidRDefault="00047831" w:rsidP="0083019D">
            <w:pPr>
              <w:rPr>
                <w:b/>
                <w:szCs w:val="18"/>
              </w:rPr>
            </w:pPr>
            <w:r w:rsidRPr="00C92C9E">
              <w:rPr>
                <w:b/>
                <w:szCs w:val="18"/>
              </w:rPr>
              <w:t>Laboratori di Taratura</w:t>
            </w:r>
          </w:p>
        </w:tc>
        <w:tc>
          <w:tcPr>
            <w:tcW w:w="1132" w:type="dxa"/>
            <w:tcBorders>
              <w:top w:val="nil"/>
              <w:bottom w:val="nil"/>
            </w:tcBorders>
          </w:tcPr>
          <w:p w14:paraId="15450AC5" w14:textId="77777777" w:rsidR="00047831" w:rsidRPr="00C92C9E" w:rsidRDefault="00047831" w:rsidP="0083019D">
            <w:pPr>
              <w:rPr>
                <w:szCs w:val="18"/>
              </w:rPr>
            </w:pPr>
          </w:p>
        </w:tc>
        <w:tc>
          <w:tcPr>
            <w:tcW w:w="4402" w:type="dxa"/>
          </w:tcPr>
          <w:p w14:paraId="14BAEF20" w14:textId="77777777" w:rsidR="00047831" w:rsidRPr="00C92C9E" w:rsidRDefault="00047831" w:rsidP="0083019D">
            <w:pPr>
              <w:rPr>
                <w:szCs w:val="18"/>
              </w:rPr>
            </w:pPr>
            <w:r w:rsidRPr="00C92C9E">
              <w:rPr>
                <w:szCs w:val="18"/>
              </w:rPr>
              <w:t xml:space="preserve">Via e-mail: </w:t>
            </w:r>
            <w:hyperlink r:id="rId10" w:history="1">
              <w:r w:rsidRPr="00C92C9E">
                <w:rPr>
                  <w:rStyle w:val="Collegamentoipertestuale"/>
                  <w:color w:val="auto"/>
                  <w:szCs w:val="18"/>
                  <w:u w:val="none"/>
                </w:rPr>
                <w:t>segreteriadt@accredia.it</w:t>
              </w:r>
            </w:hyperlink>
          </w:p>
          <w:p w14:paraId="62746402" w14:textId="77777777" w:rsidR="00047831" w:rsidRPr="00C92C9E" w:rsidRDefault="00047831" w:rsidP="0083019D">
            <w:pPr>
              <w:rPr>
                <w:szCs w:val="18"/>
              </w:rPr>
            </w:pPr>
            <w:r w:rsidRPr="00C92C9E">
              <w:rPr>
                <w:szCs w:val="18"/>
              </w:rPr>
              <w:t>Via fax: +39 0113919372</w:t>
            </w:r>
          </w:p>
        </w:tc>
      </w:tr>
    </w:tbl>
    <w:p w14:paraId="1C218E08" w14:textId="0D30B2C4" w:rsidR="00047831" w:rsidRPr="00C92C9E" w:rsidRDefault="00047831" w:rsidP="00047831">
      <w:pPr>
        <w:spacing w:before="600"/>
        <w:rPr>
          <w:szCs w:val="18"/>
        </w:rPr>
      </w:pPr>
    </w:p>
    <w:p w14:paraId="2046B710" w14:textId="77777777" w:rsidR="00047831" w:rsidRPr="00C92C9E" w:rsidRDefault="00047831">
      <w:pPr>
        <w:spacing w:after="0" w:line="240" w:lineRule="auto"/>
        <w:mirrorIndents w:val="0"/>
        <w:rPr>
          <w:szCs w:val="18"/>
        </w:rPr>
      </w:pPr>
      <w:r w:rsidRPr="00C92C9E">
        <w:rPr>
          <w:szCs w:val="18"/>
        </w:rPr>
        <w:br w:type="page"/>
      </w:r>
    </w:p>
    <w:p w14:paraId="35996102" w14:textId="55C9F17C" w:rsidR="00047831" w:rsidRPr="00C92C9E" w:rsidRDefault="00047831" w:rsidP="00903412">
      <w:pPr>
        <w:pStyle w:val="Titolo1"/>
        <w:numPr>
          <w:ilvl w:val="0"/>
          <w:numId w:val="0"/>
        </w:numPr>
        <w:tabs>
          <w:tab w:val="left" w:pos="6288"/>
        </w:tabs>
        <w:ind w:left="567" w:hanging="567"/>
        <w:rPr>
          <w:sz w:val="18"/>
          <w:szCs w:val="18"/>
        </w:rPr>
      </w:pPr>
      <w:r w:rsidRPr="00C92C9E">
        <w:rPr>
          <w:sz w:val="18"/>
          <w:szCs w:val="18"/>
        </w:rPr>
        <w:lastRenderedPageBreak/>
        <w:t>DATI DEL</w:t>
      </w:r>
      <w:r w:rsidR="00C92C9E" w:rsidRPr="00C92C9E">
        <w:rPr>
          <w:sz w:val="18"/>
          <w:szCs w:val="18"/>
        </w:rPr>
        <w:t xml:space="preserve"> richiedente</w:t>
      </w:r>
      <w:r w:rsidRPr="00C92C9E">
        <w:rPr>
          <w:b w:val="0"/>
          <w:caps w:val="0"/>
          <w:sz w:val="18"/>
          <w:szCs w:val="18"/>
        </w:rPr>
        <w:t>:</w:t>
      </w:r>
      <w:r w:rsidR="00903412">
        <w:rPr>
          <w:b w:val="0"/>
          <w:caps w:val="0"/>
          <w:sz w:val="18"/>
          <w:szCs w:val="18"/>
        </w:rPr>
        <w:tab/>
      </w:r>
    </w:p>
    <w:tbl>
      <w:tblPr>
        <w:tblStyle w:val="Grigliatabella"/>
        <w:tblW w:w="0" w:type="auto"/>
        <w:tblLook w:val="04A0" w:firstRow="1" w:lastRow="0" w:firstColumn="1" w:lastColumn="0" w:noHBand="0" w:noVBand="1"/>
      </w:tblPr>
      <w:tblGrid>
        <w:gridCol w:w="9060"/>
      </w:tblGrid>
      <w:tr w:rsidR="00047831" w:rsidRPr="00C92C9E" w14:paraId="134706F9" w14:textId="77777777" w:rsidTr="0083019D">
        <w:tc>
          <w:tcPr>
            <w:tcW w:w="9060" w:type="dxa"/>
          </w:tcPr>
          <w:p w14:paraId="582B6177" w14:textId="77777777" w:rsidR="00047831" w:rsidRPr="00C92C9E" w:rsidRDefault="00047831" w:rsidP="0083019D">
            <w:pPr>
              <w:rPr>
                <w:szCs w:val="18"/>
              </w:rPr>
            </w:pPr>
            <w:r w:rsidRPr="00C92C9E">
              <w:rPr>
                <w:szCs w:val="18"/>
              </w:rPr>
              <w:t>*Nome</w:t>
            </w:r>
          </w:p>
        </w:tc>
      </w:tr>
      <w:tr w:rsidR="00047831" w:rsidRPr="00C92C9E" w14:paraId="74F9AFC0" w14:textId="77777777" w:rsidTr="0083019D">
        <w:tc>
          <w:tcPr>
            <w:tcW w:w="9060" w:type="dxa"/>
          </w:tcPr>
          <w:p w14:paraId="26E331C9" w14:textId="77777777" w:rsidR="00047831" w:rsidRPr="00C92C9E" w:rsidRDefault="00047831" w:rsidP="0083019D">
            <w:pPr>
              <w:rPr>
                <w:szCs w:val="18"/>
              </w:rPr>
            </w:pPr>
            <w:r w:rsidRPr="00C92C9E">
              <w:rPr>
                <w:szCs w:val="18"/>
              </w:rPr>
              <w:t>*Cognome</w:t>
            </w:r>
          </w:p>
        </w:tc>
      </w:tr>
      <w:tr w:rsidR="00047831" w:rsidRPr="00C92C9E" w14:paraId="6D044CEF" w14:textId="77777777" w:rsidTr="0083019D">
        <w:tc>
          <w:tcPr>
            <w:tcW w:w="9060" w:type="dxa"/>
          </w:tcPr>
          <w:p w14:paraId="29D860BF" w14:textId="77777777" w:rsidR="00047831" w:rsidRPr="00C92C9E" w:rsidRDefault="00047831" w:rsidP="0083019D">
            <w:pPr>
              <w:rPr>
                <w:szCs w:val="18"/>
              </w:rPr>
            </w:pPr>
            <w:r w:rsidRPr="00C92C9E">
              <w:rPr>
                <w:szCs w:val="18"/>
              </w:rPr>
              <w:t>Ragione Sociale</w:t>
            </w:r>
          </w:p>
        </w:tc>
      </w:tr>
      <w:tr w:rsidR="00047831" w:rsidRPr="00C92C9E" w14:paraId="3348977F" w14:textId="77777777" w:rsidTr="0083019D">
        <w:tc>
          <w:tcPr>
            <w:tcW w:w="9060" w:type="dxa"/>
          </w:tcPr>
          <w:p w14:paraId="59086CF3" w14:textId="77777777" w:rsidR="00047831" w:rsidRPr="00C92C9E" w:rsidRDefault="00047831" w:rsidP="0083019D">
            <w:pPr>
              <w:rPr>
                <w:szCs w:val="18"/>
              </w:rPr>
            </w:pPr>
            <w:r w:rsidRPr="00C92C9E">
              <w:rPr>
                <w:szCs w:val="18"/>
              </w:rPr>
              <w:t>Indirizzo</w:t>
            </w:r>
          </w:p>
        </w:tc>
      </w:tr>
      <w:tr w:rsidR="00047831" w:rsidRPr="00C92C9E" w14:paraId="328A5851" w14:textId="77777777" w:rsidTr="0083019D">
        <w:tc>
          <w:tcPr>
            <w:tcW w:w="9060" w:type="dxa"/>
          </w:tcPr>
          <w:p w14:paraId="02E8A83A" w14:textId="77777777" w:rsidR="00047831" w:rsidRPr="00C92C9E" w:rsidRDefault="00047831" w:rsidP="0083019D">
            <w:pPr>
              <w:rPr>
                <w:szCs w:val="18"/>
              </w:rPr>
            </w:pPr>
            <w:r w:rsidRPr="00C92C9E">
              <w:rPr>
                <w:szCs w:val="18"/>
              </w:rPr>
              <w:t>CAP</w:t>
            </w:r>
          </w:p>
        </w:tc>
      </w:tr>
      <w:tr w:rsidR="00047831" w:rsidRPr="00C92C9E" w14:paraId="20D78B52" w14:textId="77777777" w:rsidTr="0083019D">
        <w:tc>
          <w:tcPr>
            <w:tcW w:w="9060" w:type="dxa"/>
          </w:tcPr>
          <w:p w14:paraId="006AEB75" w14:textId="77777777" w:rsidR="00047831" w:rsidRPr="00C92C9E" w:rsidRDefault="00047831" w:rsidP="0083019D">
            <w:pPr>
              <w:rPr>
                <w:szCs w:val="18"/>
              </w:rPr>
            </w:pPr>
            <w:r w:rsidRPr="00C92C9E">
              <w:rPr>
                <w:szCs w:val="18"/>
              </w:rPr>
              <w:t>Città</w:t>
            </w:r>
          </w:p>
        </w:tc>
      </w:tr>
      <w:tr w:rsidR="00047831" w:rsidRPr="00C92C9E" w14:paraId="4D51234D" w14:textId="77777777" w:rsidTr="0083019D">
        <w:tc>
          <w:tcPr>
            <w:tcW w:w="9060" w:type="dxa"/>
          </w:tcPr>
          <w:p w14:paraId="08089BE4" w14:textId="77777777" w:rsidR="00047831" w:rsidRPr="00C92C9E" w:rsidRDefault="00047831" w:rsidP="0083019D">
            <w:pPr>
              <w:rPr>
                <w:szCs w:val="18"/>
              </w:rPr>
            </w:pPr>
            <w:r w:rsidRPr="00C92C9E">
              <w:rPr>
                <w:szCs w:val="18"/>
              </w:rPr>
              <w:t>*Telefono</w:t>
            </w:r>
          </w:p>
        </w:tc>
      </w:tr>
      <w:tr w:rsidR="00047831" w:rsidRPr="00C92C9E" w14:paraId="4A7D7CC0" w14:textId="77777777" w:rsidTr="0083019D">
        <w:tc>
          <w:tcPr>
            <w:tcW w:w="9060" w:type="dxa"/>
          </w:tcPr>
          <w:p w14:paraId="3CC41C46" w14:textId="77777777" w:rsidR="00047831" w:rsidRPr="00C92C9E" w:rsidRDefault="00047831" w:rsidP="0083019D">
            <w:pPr>
              <w:rPr>
                <w:szCs w:val="18"/>
              </w:rPr>
            </w:pPr>
            <w:r w:rsidRPr="00C92C9E">
              <w:rPr>
                <w:szCs w:val="18"/>
              </w:rPr>
              <w:t>*E-mail (oppure un n. di fax presso cui recapitare la risposta)</w:t>
            </w:r>
          </w:p>
        </w:tc>
      </w:tr>
    </w:tbl>
    <w:p w14:paraId="6A06348F" w14:textId="77777777" w:rsidR="00C92C9E" w:rsidRDefault="00C92C9E" w:rsidP="00C92C9E">
      <w:pPr>
        <w:autoSpaceDE w:val="0"/>
        <w:autoSpaceDN w:val="0"/>
        <w:adjustRightInd w:val="0"/>
        <w:jc w:val="center"/>
        <w:rPr>
          <w:rFonts w:cs="Arial"/>
          <w:b/>
          <w:bCs/>
          <w:szCs w:val="18"/>
        </w:rPr>
      </w:pPr>
    </w:p>
    <w:p w14:paraId="413087EC" w14:textId="0F7054DE" w:rsidR="00C92C9E" w:rsidRPr="00C92C9E" w:rsidRDefault="00C92C9E" w:rsidP="00C92C9E">
      <w:pPr>
        <w:autoSpaceDE w:val="0"/>
        <w:autoSpaceDN w:val="0"/>
        <w:adjustRightInd w:val="0"/>
        <w:jc w:val="center"/>
        <w:rPr>
          <w:rFonts w:cs="Arial"/>
          <w:b/>
          <w:bCs/>
          <w:szCs w:val="18"/>
        </w:rPr>
      </w:pPr>
      <w:r w:rsidRPr="00C92C9E">
        <w:rPr>
          <w:rFonts w:cs="Arial"/>
          <w:b/>
          <w:bCs/>
          <w:szCs w:val="18"/>
        </w:rPr>
        <w:t>IN QUALITÀ DI:</w:t>
      </w:r>
    </w:p>
    <w:p w14:paraId="7DDB444B" w14:textId="77777777" w:rsidR="00C92C9E" w:rsidRPr="00C92C9E" w:rsidRDefault="00C92C9E" w:rsidP="00C92C9E">
      <w:pPr>
        <w:autoSpaceDE w:val="0"/>
        <w:autoSpaceDN w:val="0"/>
        <w:adjustRightInd w:val="0"/>
        <w:rPr>
          <w:rFonts w:cs="Arial"/>
          <w:szCs w:val="18"/>
        </w:rPr>
      </w:pPr>
      <w:r w:rsidRPr="00C92C9E">
        <w:rPr>
          <w:rFonts w:cs="Arial"/>
          <w:szCs w:val="18"/>
        </w:rPr>
        <w:t>□ diretto interessato</w:t>
      </w:r>
    </w:p>
    <w:p w14:paraId="5FD7F019" w14:textId="1DBA0359" w:rsidR="00C92C9E" w:rsidRPr="00C92C9E" w:rsidRDefault="00C92C9E" w:rsidP="00C92C9E">
      <w:pPr>
        <w:autoSpaceDE w:val="0"/>
        <w:autoSpaceDN w:val="0"/>
        <w:adjustRightInd w:val="0"/>
        <w:rPr>
          <w:rFonts w:cs="Arial"/>
          <w:b/>
          <w:bCs/>
          <w:szCs w:val="18"/>
        </w:rPr>
      </w:pPr>
      <w:r w:rsidRPr="00C92C9E">
        <w:rPr>
          <w:rFonts w:cs="Arial"/>
          <w:szCs w:val="18"/>
        </w:rPr>
        <w:t>□ delegato</w:t>
      </w:r>
      <w:r w:rsidR="00B64724">
        <w:rPr>
          <w:rFonts w:cs="Arial"/>
          <w:szCs w:val="18"/>
        </w:rPr>
        <w:t xml:space="preserve"> della persona giuridica </w:t>
      </w:r>
      <w:r w:rsidR="00B64724" w:rsidRPr="00C92C9E">
        <w:rPr>
          <w:rFonts w:cs="Arial"/>
          <w:szCs w:val="18"/>
        </w:rPr>
        <w:t>__________________________________________</w:t>
      </w:r>
    </w:p>
    <w:p w14:paraId="7A22DCD9" w14:textId="341CA3D6" w:rsidR="00C92C9E" w:rsidRPr="00C92C9E" w:rsidRDefault="00C92C9E" w:rsidP="00C92C9E">
      <w:pPr>
        <w:autoSpaceDE w:val="0"/>
        <w:autoSpaceDN w:val="0"/>
        <w:adjustRightInd w:val="0"/>
        <w:rPr>
          <w:rFonts w:cs="Arial"/>
          <w:szCs w:val="18"/>
        </w:rPr>
      </w:pPr>
      <w:r w:rsidRPr="00C92C9E">
        <w:rPr>
          <w:rFonts w:cs="Arial"/>
          <w:szCs w:val="18"/>
        </w:rPr>
        <w:t>□ legale rappresentante della persona giuridica</w:t>
      </w:r>
    </w:p>
    <w:p w14:paraId="267F7502" w14:textId="73B7FA97" w:rsidR="00C92C9E" w:rsidRPr="00C92C9E" w:rsidRDefault="005C795F" w:rsidP="00C92C9E">
      <w:pPr>
        <w:autoSpaceDE w:val="0"/>
        <w:autoSpaceDN w:val="0"/>
        <w:adjustRightInd w:val="0"/>
        <w:rPr>
          <w:rFonts w:cs="Arial"/>
          <w:szCs w:val="18"/>
        </w:rPr>
      </w:pPr>
      <w:r w:rsidRPr="005C795F">
        <w:rPr>
          <w:rFonts w:cs="Arial"/>
          <w:b/>
          <w:bCs/>
          <w:i/>
          <w:iCs/>
          <w:sz w:val="16"/>
          <w:szCs w:val="16"/>
        </w:rPr>
        <w:t xml:space="preserve">(precisare la </w:t>
      </w:r>
      <w:r w:rsidRPr="005C795F">
        <w:rPr>
          <w:b/>
          <w:bCs/>
          <w:i/>
          <w:iCs/>
          <w:sz w:val="16"/>
          <w:szCs w:val="16"/>
        </w:rPr>
        <w:t>qualifica posseduta all’interno dell’Organizzazione o Ente nel cui interesse formula la richiesta, ed all’eventuale mandato a rappresentarlo):</w:t>
      </w:r>
      <w:r>
        <w:t xml:space="preserve"> </w:t>
      </w:r>
      <w:r w:rsidR="00C92C9E" w:rsidRPr="00C92C9E">
        <w:rPr>
          <w:rFonts w:cs="Arial"/>
          <w:szCs w:val="18"/>
        </w:rPr>
        <w:t>_____________________________________________________________________</w:t>
      </w:r>
      <w:r>
        <w:rPr>
          <w:rFonts w:cs="Arial"/>
          <w:szCs w:val="18"/>
        </w:rPr>
        <w:t xml:space="preserve">   </w:t>
      </w:r>
    </w:p>
    <w:p w14:paraId="02B89117" w14:textId="77777777" w:rsidR="00C92C9E" w:rsidRPr="00C92C9E" w:rsidRDefault="00C92C9E" w:rsidP="00C92C9E">
      <w:pPr>
        <w:autoSpaceDE w:val="0"/>
        <w:autoSpaceDN w:val="0"/>
        <w:adjustRightInd w:val="0"/>
        <w:rPr>
          <w:rFonts w:cs="Arial"/>
          <w:szCs w:val="18"/>
        </w:rPr>
      </w:pPr>
    </w:p>
    <w:p w14:paraId="7DA2DE24" w14:textId="77777777" w:rsidR="00C92C9E" w:rsidRPr="00C92C9E" w:rsidRDefault="00C92C9E" w:rsidP="00C92C9E">
      <w:pPr>
        <w:autoSpaceDE w:val="0"/>
        <w:autoSpaceDN w:val="0"/>
        <w:adjustRightInd w:val="0"/>
        <w:jc w:val="center"/>
        <w:rPr>
          <w:rFonts w:cs="Arial"/>
          <w:b/>
          <w:bCs/>
          <w:szCs w:val="18"/>
        </w:rPr>
      </w:pPr>
      <w:r w:rsidRPr="00C92C9E">
        <w:rPr>
          <w:rFonts w:cs="Arial"/>
          <w:b/>
          <w:bCs/>
          <w:szCs w:val="18"/>
        </w:rPr>
        <w:t>CHIEDE</w:t>
      </w:r>
    </w:p>
    <w:p w14:paraId="6C311386" w14:textId="77777777" w:rsidR="00C92C9E" w:rsidRPr="00C92C9E" w:rsidRDefault="00C92C9E" w:rsidP="00C92C9E">
      <w:pPr>
        <w:autoSpaceDE w:val="0"/>
        <w:autoSpaceDN w:val="0"/>
        <w:adjustRightInd w:val="0"/>
        <w:rPr>
          <w:rFonts w:cs="Arial"/>
          <w:szCs w:val="18"/>
        </w:rPr>
      </w:pPr>
      <w:r w:rsidRPr="00C92C9E">
        <w:rPr>
          <w:rFonts w:cs="Arial"/>
          <w:b/>
          <w:bCs/>
          <w:iCs/>
          <w:szCs w:val="18"/>
        </w:rPr>
        <w:t xml:space="preserve">ai sensi dell’art. 22 e seguenti della L. 241/90 e successive modifiche e integrazioni </w:t>
      </w:r>
      <w:r w:rsidRPr="00C92C9E">
        <w:rPr>
          <w:rFonts w:cs="Arial"/>
          <w:b/>
          <w:bCs/>
          <w:szCs w:val="18"/>
        </w:rPr>
        <w:t>di potere esercitare il proprio diritto d’accesso ai documenti amministrativi mediante</w:t>
      </w:r>
      <w:r w:rsidRPr="00C92C9E">
        <w:rPr>
          <w:rFonts w:cs="Arial"/>
          <w:szCs w:val="18"/>
        </w:rPr>
        <w:t>:</w:t>
      </w:r>
    </w:p>
    <w:p w14:paraId="31C6E39B" w14:textId="77777777" w:rsidR="00C92C9E" w:rsidRPr="00C92C9E" w:rsidRDefault="00C92C9E" w:rsidP="00C92C9E">
      <w:pPr>
        <w:autoSpaceDE w:val="0"/>
        <w:autoSpaceDN w:val="0"/>
        <w:adjustRightInd w:val="0"/>
        <w:jc w:val="both"/>
        <w:rPr>
          <w:rFonts w:cs="Arial"/>
          <w:szCs w:val="18"/>
        </w:rPr>
      </w:pPr>
    </w:p>
    <w:p w14:paraId="361688C0" w14:textId="6338CAE9" w:rsidR="00C92C9E" w:rsidRPr="00C92C9E" w:rsidRDefault="00C92C9E" w:rsidP="00C92C9E">
      <w:pPr>
        <w:autoSpaceDE w:val="0"/>
        <w:autoSpaceDN w:val="0"/>
        <w:adjustRightInd w:val="0"/>
        <w:rPr>
          <w:rFonts w:cs="Arial"/>
          <w:szCs w:val="18"/>
        </w:rPr>
      </w:pPr>
      <w:r w:rsidRPr="00C92C9E">
        <w:rPr>
          <w:rFonts w:cs="Arial"/>
          <w:szCs w:val="18"/>
        </w:rPr>
        <w:t>□ consultazione</w:t>
      </w:r>
      <w:r w:rsidRPr="00C92C9E">
        <w:rPr>
          <w:rFonts w:cs="Arial"/>
          <w:b/>
          <w:bCs/>
          <w:szCs w:val="18"/>
        </w:rPr>
        <w:t xml:space="preserve"> </w:t>
      </w:r>
    </w:p>
    <w:p w14:paraId="38CF9F36" w14:textId="77777777" w:rsidR="00C92C9E" w:rsidRPr="00C92C9E" w:rsidRDefault="00C92C9E" w:rsidP="00C92C9E">
      <w:pPr>
        <w:autoSpaceDE w:val="0"/>
        <w:autoSpaceDN w:val="0"/>
        <w:adjustRightInd w:val="0"/>
        <w:rPr>
          <w:rFonts w:cs="Arial"/>
          <w:b/>
          <w:bCs/>
          <w:szCs w:val="18"/>
        </w:rPr>
      </w:pPr>
    </w:p>
    <w:p w14:paraId="0E5D46EB" w14:textId="041F3F75" w:rsidR="00C92C9E" w:rsidRPr="00C92C9E" w:rsidRDefault="00C92C9E" w:rsidP="00C92C9E">
      <w:pPr>
        <w:autoSpaceDE w:val="0"/>
        <w:autoSpaceDN w:val="0"/>
        <w:adjustRightInd w:val="0"/>
        <w:rPr>
          <w:rFonts w:cs="Arial"/>
          <w:szCs w:val="18"/>
        </w:rPr>
      </w:pPr>
      <w:r w:rsidRPr="00C92C9E">
        <w:rPr>
          <w:rFonts w:cs="Arial"/>
          <w:szCs w:val="18"/>
        </w:rPr>
        <w:t xml:space="preserve">□ rilascio di copia: </w:t>
      </w:r>
      <w:r w:rsidRPr="00C92C9E">
        <w:rPr>
          <w:rFonts w:cs="Arial"/>
          <w:szCs w:val="18"/>
        </w:rPr>
        <w:tab/>
      </w:r>
      <w:r w:rsidRPr="00C92C9E">
        <w:rPr>
          <w:rFonts w:cs="Arial"/>
          <w:szCs w:val="18"/>
        </w:rPr>
        <w:tab/>
      </w:r>
    </w:p>
    <w:p w14:paraId="2B76522E" w14:textId="728BBBD5" w:rsidR="00C92C9E" w:rsidRPr="00C92C9E" w:rsidRDefault="00C92C9E" w:rsidP="00C92C9E">
      <w:pPr>
        <w:autoSpaceDE w:val="0"/>
        <w:autoSpaceDN w:val="0"/>
        <w:adjustRightInd w:val="0"/>
        <w:rPr>
          <w:rFonts w:cs="Arial"/>
          <w:szCs w:val="18"/>
        </w:rPr>
      </w:pPr>
      <w:r w:rsidRPr="00C92C9E">
        <w:rPr>
          <w:rFonts w:cs="Arial"/>
          <w:b/>
          <w:bCs/>
          <w:szCs w:val="18"/>
        </w:rPr>
        <w:t xml:space="preserve">del seguente documento amministrativo </w:t>
      </w:r>
      <w:r w:rsidRPr="00C92C9E">
        <w:rPr>
          <w:rFonts w:cs="Arial"/>
          <w:szCs w:val="18"/>
        </w:rPr>
        <w:t>(</w:t>
      </w:r>
      <w:r w:rsidRPr="00C92C9E">
        <w:rPr>
          <w:rFonts w:cs="Arial"/>
          <w:b/>
          <w:szCs w:val="18"/>
        </w:rPr>
        <w:t>N.B</w:t>
      </w:r>
      <w:r w:rsidRPr="00C92C9E">
        <w:rPr>
          <w:rFonts w:cs="Arial"/>
          <w:szCs w:val="18"/>
        </w:rPr>
        <w:t>.: indicare dettagliatamente l'atto o i documenti richiesti</w:t>
      </w:r>
      <w:r>
        <w:rPr>
          <w:rStyle w:val="Rimandonotaapidipagina"/>
          <w:rFonts w:cs="Arial"/>
          <w:szCs w:val="18"/>
        </w:rPr>
        <w:footnoteReference w:id="1"/>
      </w:r>
      <w:r w:rsidRPr="00C92C9E">
        <w:rPr>
          <w:rFonts w:cs="Arial"/>
          <w:szCs w:val="18"/>
        </w:rPr>
        <w:t xml:space="preserve"> o fornire ogni riferimento utile per la sua individuazione</w:t>
      </w:r>
      <w:r w:rsidRPr="00C92C9E">
        <w:rPr>
          <w:rFonts w:cs="Arial"/>
          <w:i/>
          <w:iCs/>
          <w:szCs w:val="18"/>
        </w:rPr>
        <w:t>):</w:t>
      </w:r>
    </w:p>
    <w:p w14:paraId="753B7A03" w14:textId="77777777" w:rsidR="00C92C9E" w:rsidRPr="00C92C9E" w:rsidRDefault="00C92C9E" w:rsidP="00C92C9E">
      <w:pPr>
        <w:autoSpaceDE w:val="0"/>
        <w:autoSpaceDN w:val="0"/>
        <w:adjustRightInd w:val="0"/>
        <w:rPr>
          <w:rFonts w:cs="Arial"/>
          <w:szCs w:val="18"/>
        </w:rPr>
      </w:pPr>
      <w:r w:rsidRPr="00C92C9E">
        <w:rPr>
          <w:rFonts w:cs="Arial"/>
          <w:i/>
          <w:iCs/>
          <w:szCs w:val="18"/>
        </w:rPr>
        <w:t>__________________________________________</w:t>
      </w:r>
      <w:r w:rsidRPr="00C92C9E">
        <w:rPr>
          <w:rFonts w:cs="Arial"/>
          <w:szCs w:val="18"/>
        </w:rPr>
        <w:t>___________________________________</w:t>
      </w:r>
    </w:p>
    <w:p w14:paraId="4B674704" w14:textId="6374711C" w:rsidR="00C92C9E" w:rsidRPr="00C92C9E" w:rsidRDefault="00C92C9E" w:rsidP="00C92C9E">
      <w:pPr>
        <w:autoSpaceDE w:val="0"/>
        <w:autoSpaceDN w:val="0"/>
        <w:adjustRightInd w:val="0"/>
        <w:rPr>
          <w:rFonts w:cs="Arial"/>
          <w:szCs w:val="18"/>
        </w:rPr>
      </w:pPr>
      <w:r w:rsidRPr="00C92C9E">
        <w:rPr>
          <w:rFonts w:cs="Arial"/>
          <w:szCs w:val="18"/>
        </w:rPr>
        <w:lastRenderedPageBreak/>
        <w:t>_____________________________________________________________________________</w:t>
      </w:r>
    </w:p>
    <w:p w14:paraId="541C4F3A" w14:textId="7E3A1F3C" w:rsidR="00C92C9E" w:rsidRPr="00C92C9E" w:rsidRDefault="00C92C9E" w:rsidP="00C92C9E">
      <w:pPr>
        <w:autoSpaceDE w:val="0"/>
        <w:autoSpaceDN w:val="0"/>
        <w:adjustRightInd w:val="0"/>
        <w:jc w:val="both"/>
        <w:rPr>
          <w:rFonts w:cs="Arial"/>
          <w:b/>
          <w:szCs w:val="18"/>
        </w:rPr>
      </w:pPr>
      <w:r w:rsidRPr="00C92C9E">
        <w:rPr>
          <w:rFonts w:cs="Arial"/>
          <w:b/>
          <w:bCs/>
          <w:szCs w:val="18"/>
        </w:rPr>
        <w:t>per la seguente motivazione</w:t>
      </w:r>
      <w:r w:rsidR="007C1B95">
        <w:rPr>
          <w:rFonts w:cs="Arial"/>
          <w:b/>
          <w:bCs/>
          <w:szCs w:val="18"/>
        </w:rPr>
        <w:t xml:space="preserve"> </w:t>
      </w:r>
      <w:r w:rsidR="007C1B95" w:rsidRPr="007C1B95">
        <w:rPr>
          <w:rFonts w:cs="Arial"/>
          <w:i/>
          <w:iCs/>
          <w:szCs w:val="18"/>
        </w:rPr>
        <w:t>(si richiede una motivazione non generica, bensì la descrizione puntuale dell'interesse diretto, concreto e attuale all'accesso al documento, con evidenza della corrispondente situazione giuridica collegata al documento per il quale si richiede l'accesso)</w:t>
      </w:r>
      <w:r w:rsidRPr="007C1B95">
        <w:rPr>
          <w:rFonts w:cs="Arial"/>
          <w:i/>
          <w:iCs/>
          <w:szCs w:val="18"/>
        </w:rPr>
        <w:t>:</w:t>
      </w:r>
    </w:p>
    <w:p w14:paraId="5D1837B0" w14:textId="77777777" w:rsidR="00C92C9E" w:rsidRPr="00C92C9E" w:rsidRDefault="00C92C9E" w:rsidP="00C92C9E">
      <w:pPr>
        <w:autoSpaceDE w:val="0"/>
        <w:autoSpaceDN w:val="0"/>
        <w:adjustRightInd w:val="0"/>
        <w:rPr>
          <w:rFonts w:cs="Arial"/>
          <w:szCs w:val="18"/>
        </w:rPr>
      </w:pPr>
      <w:r w:rsidRPr="00C92C9E">
        <w:rPr>
          <w:rFonts w:cs="Arial"/>
          <w:szCs w:val="18"/>
        </w:rPr>
        <w:t>_____________________________________________________________________________</w:t>
      </w:r>
    </w:p>
    <w:p w14:paraId="051D500E" w14:textId="77777777" w:rsidR="00C92C9E" w:rsidRPr="00C92C9E" w:rsidRDefault="00C92C9E" w:rsidP="00C92C9E">
      <w:pPr>
        <w:autoSpaceDE w:val="0"/>
        <w:autoSpaceDN w:val="0"/>
        <w:adjustRightInd w:val="0"/>
        <w:rPr>
          <w:rFonts w:cs="Arial"/>
          <w:szCs w:val="18"/>
        </w:rPr>
      </w:pPr>
      <w:r w:rsidRPr="00C92C9E">
        <w:rPr>
          <w:rFonts w:cs="Arial"/>
          <w:szCs w:val="18"/>
        </w:rPr>
        <w:t>_____________________________________________________________________________</w:t>
      </w:r>
    </w:p>
    <w:p w14:paraId="5094D8E4" w14:textId="77777777" w:rsidR="00C92C9E" w:rsidRPr="00C92C9E" w:rsidRDefault="00C92C9E" w:rsidP="00C92C9E">
      <w:pPr>
        <w:autoSpaceDE w:val="0"/>
        <w:autoSpaceDN w:val="0"/>
        <w:adjustRightInd w:val="0"/>
        <w:rPr>
          <w:rFonts w:cs="Arial"/>
          <w:szCs w:val="18"/>
        </w:rPr>
      </w:pPr>
      <w:r w:rsidRPr="00C92C9E">
        <w:rPr>
          <w:rFonts w:cs="Arial"/>
          <w:szCs w:val="18"/>
        </w:rPr>
        <w:t>_____________________________________________________________________________</w:t>
      </w:r>
    </w:p>
    <w:p w14:paraId="1BCDEC83" w14:textId="77777777" w:rsidR="005C795F" w:rsidRPr="00B64724" w:rsidRDefault="005C795F" w:rsidP="005C795F">
      <w:pPr>
        <w:autoSpaceDE w:val="0"/>
        <w:autoSpaceDN w:val="0"/>
        <w:adjustRightInd w:val="0"/>
        <w:jc w:val="center"/>
        <w:rPr>
          <w:rFonts w:cs="Arial"/>
          <w:b/>
          <w:bCs/>
          <w:szCs w:val="18"/>
        </w:rPr>
      </w:pPr>
      <w:r w:rsidRPr="00B64724">
        <w:rPr>
          <w:rFonts w:cs="Arial"/>
          <w:b/>
          <w:bCs/>
          <w:szCs w:val="18"/>
        </w:rPr>
        <w:t>CHIEDE</w:t>
      </w:r>
    </w:p>
    <w:p w14:paraId="45F72572" w14:textId="77777777" w:rsidR="005C795F" w:rsidRPr="00B64724" w:rsidRDefault="005C795F" w:rsidP="005C795F">
      <w:pPr>
        <w:autoSpaceDE w:val="0"/>
        <w:autoSpaceDN w:val="0"/>
        <w:adjustRightInd w:val="0"/>
        <w:jc w:val="center"/>
        <w:rPr>
          <w:rFonts w:cs="Arial"/>
          <w:b/>
          <w:bCs/>
          <w:szCs w:val="18"/>
        </w:rPr>
      </w:pPr>
    </w:p>
    <w:p w14:paraId="356467AC" w14:textId="011E9B08" w:rsidR="005C795F" w:rsidRPr="00B64724" w:rsidRDefault="005C795F" w:rsidP="005C795F">
      <w:pPr>
        <w:autoSpaceDE w:val="0"/>
        <w:autoSpaceDN w:val="0"/>
        <w:adjustRightInd w:val="0"/>
        <w:rPr>
          <w:rFonts w:cs="Arial"/>
          <w:b/>
          <w:bCs/>
          <w:szCs w:val="18"/>
        </w:rPr>
      </w:pPr>
      <w:r w:rsidRPr="00B64724">
        <w:rPr>
          <w:rFonts w:cs="Arial"/>
          <w:b/>
          <w:bCs/>
          <w:szCs w:val="18"/>
        </w:rPr>
        <w:t>di ricevere una copia dei documenti:</w:t>
      </w:r>
    </w:p>
    <w:p w14:paraId="67EA027B" w14:textId="55E3B952" w:rsidR="005C795F" w:rsidRPr="00B64724" w:rsidRDefault="005C795F" w:rsidP="005C795F">
      <w:pPr>
        <w:tabs>
          <w:tab w:val="left" w:pos="9540"/>
        </w:tabs>
        <w:autoSpaceDE w:val="0"/>
        <w:autoSpaceDN w:val="0"/>
        <w:adjustRightInd w:val="0"/>
        <w:rPr>
          <w:rFonts w:cs="Arial"/>
          <w:szCs w:val="18"/>
        </w:rPr>
      </w:pPr>
      <w:r w:rsidRPr="00B64724">
        <w:rPr>
          <w:rFonts w:cs="Arial"/>
          <w:szCs w:val="18"/>
        </w:rPr>
        <w:t>□ a mezzo posta elettronica certificata al seguente indirizzo:</w:t>
      </w:r>
      <w:r w:rsidR="00B64724">
        <w:rPr>
          <w:rFonts w:cs="Arial"/>
          <w:szCs w:val="18"/>
        </w:rPr>
        <w:t xml:space="preserve"> </w:t>
      </w:r>
      <w:r w:rsidRPr="00B64724">
        <w:rPr>
          <w:rFonts w:cs="Arial"/>
          <w:szCs w:val="18"/>
        </w:rPr>
        <w:t>________________________________</w:t>
      </w:r>
    </w:p>
    <w:p w14:paraId="746BE8F1" w14:textId="327FFE10" w:rsidR="005C795F" w:rsidRPr="00B64724" w:rsidRDefault="005C795F" w:rsidP="005C795F">
      <w:pPr>
        <w:tabs>
          <w:tab w:val="left" w:pos="9540"/>
        </w:tabs>
        <w:autoSpaceDE w:val="0"/>
        <w:autoSpaceDN w:val="0"/>
        <w:adjustRightInd w:val="0"/>
        <w:rPr>
          <w:rFonts w:cs="Arial"/>
          <w:b/>
          <w:bCs/>
          <w:szCs w:val="18"/>
        </w:rPr>
      </w:pPr>
      <w:r w:rsidRPr="00B64724">
        <w:rPr>
          <w:rFonts w:cs="Arial"/>
          <w:szCs w:val="18"/>
        </w:rPr>
        <w:t xml:space="preserve">□ a mezzo posta al seguente indirizzo: </w:t>
      </w:r>
      <w:r w:rsidRPr="00B64724">
        <w:rPr>
          <w:rFonts w:cs="Arial"/>
          <w:b/>
          <w:bCs/>
          <w:szCs w:val="18"/>
        </w:rPr>
        <w:t>___________________________________________</w:t>
      </w:r>
    </w:p>
    <w:p w14:paraId="3F05AF04" w14:textId="443FE71B" w:rsidR="005C795F" w:rsidRPr="005C795F" w:rsidRDefault="005C795F" w:rsidP="005C795F">
      <w:pPr>
        <w:autoSpaceDE w:val="0"/>
        <w:autoSpaceDN w:val="0"/>
        <w:adjustRightInd w:val="0"/>
        <w:rPr>
          <w:rFonts w:cs="Arial"/>
          <w:szCs w:val="18"/>
        </w:rPr>
      </w:pPr>
      <w:r w:rsidRPr="00B64724">
        <w:rPr>
          <w:rFonts w:cs="Arial"/>
          <w:b/>
          <w:bCs/>
          <w:szCs w:val="18"/>
        </w:rPr>
        <w:t>di consultare i documenti presso il Dipartimento di ACCREDIA</w:t>
      </w:r>
      <w:r w:rsidR="00B64724">
        <w:rPr>
          <w:rFonts w:cs="Arial"/>
          <w:szCs w:val="18"/>
        </w:rPr>
        <w:t xml:space="preserve"> </w:t>
      </w:r>
      <w:r w:rsidR="00B64724" w:rsidRPr="005C795F">
        <w:rPr>
          <w:rFonts w:cs="Arial"/>
          <w:szCs w:val="18"/>
        </w:rPr>
        <w:t>_______________________</w:t>
      </w:r>
    </w:p>
    <w:p w14:paraId="57A64DB3" w14:textId="77777777" w:rsidR="005C795F" w:rsidRPr="00B64724" w:rsidRDefault="005C795F" w:rsidP="005C795F">
      <w:pPr>
        <w:rPr>
          <w:rFonts w:cs="Arial"/>
          <w:bCs/>
          <w:szCs w:val="18"/>
        </w:rPr>
      </w:pPr>
    </w:p>
    <w:p w14:paraId="21FFB4DB" w14:textId="77777777" w:rsidR="005C795F" w:rsidRPr="00B64724" w:rsidRDefault="005C795F" w:rsidP="005C795F">
      <w:pPr>
        <w:autoSpaceDE w:val="0"/>
        <w:autoSpaceDN w:val="0"/>
        <w:adjustRightInd w:val="0"/>
        <w:jc w:val="center"/>
        <w:rPr>
          <w:rFonts w:cs="Arial"/>
          <w:b/>
          <w:bCs/>
          <w:szCs w:val="18"/>
        </w:rPr>
      </w:pPr>
      <w:r w:rsidRPr="00B64724">
        <w:rPr>
          <w:rFonts w:cs="Arial"/>
          <w:b/>
          <w:bCs/>
          <w:szCs w:val="18"/>
        </w:rPr>
        <w:t>DICHIARA</w:t>
      </w:r>
    </w:p>
    <w:p w14:paraId="69C9ED74" w14:textId="77777777" w:rsidR="005C795F" w:rsidRPr="00B64724" w:rsidRDefault="005C795F" w:rsidP="005C795F">
      <w:pPr>
        <w:autoSpaceDE w:val="0"/>
        <w:autoSpaceDN w:val="0"/>
        <w:adjustRightInd w:val="0"/>
        <w:jc w:val="center"/>
        <w:rPr>
          <w:rFonts w:cs="Arial"/>
          <w:b/>
          <w:bCs/>
          <w:szCs w:val="18"/>
        </w:rPr>
      </w:pPr>
    </w:p>
    <w:p w14:paraId="6B59917D" w14:textId="2CA1CD8D" w:rsidR="005C795F" w:rsidRPr="00B64724" w:rsidRDefault="005C795F" w:rsidP="005C795F">
      <w:pPr>
        <w:autoSpaceDE w:val="0"/>
        <w:autoSpaceDN w:val="0"/>
        <w:adjustRightInd w:val="0"/>
        <w:jc w:val="both"/>
        <w:rPr>
          <w:rFonts w:cs="Arial"/>
          <w:szCs w:val="18"/>
        </w:rPr>
      </w:pPr>
      <w:r w:rsidRPr="00B64724">
        <w:rPr>
          <w:rFonts w:cs="Arial"/>
          <w:szCs w:val="18"/>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14:paraId="662F4CBD" w14:textId="77777777" w:rsidR="005C795F" w:rsidRPr="00B64724" w:rsidRDefault="005C795F" w:rsidP="005C795F">
      <w:pPr>
        <w:autoSpaceDE w:val="0"/>
        <w:autoSpaceDN w:val="0"/>
        <w:adjustRightInd w:val="0"/>
        <w:jc w:val="both"/>
        <w:rPr>
          <w:rFonts w:cs="Arial"/>
          <w:szCs w:val="18"/>
        </w:rPr>
      </w:pPr>
      <w:r w:rsidRPr="00B64724">
        <w:rPr>
          <w:rFonts w:cs="Arial"/>
          <w:b/>
          <w:szCs w:val="18"/>
        </w:rPr>
        <w:t>-</w:t>
      </w:r>
      <w:r w:rsidRPr="00B64724">
        <w:rPr>
          <w:rFonts w:cs="Arial"/>
          <w:szCs w:val="18"/>
        </w:rPr>
        <w:t xml:space="preserve"> che, ai sensi del comma 1, lett. b) dell’art. 22 della legge 7/8/1990 n. 241, sussiste il seguente interesse diretto, concreto e attuale inerente ad una situazione giuridicamente tutelata e collegata al documento al quale è chiesto l’accesso:</w:t>
      </w:r>
    </w:p>
    <w:p w14:paraId="3F9FE7D2" w14:textId="117E4407" w:rsidR="005C795F" w:rsidRPr="00B64724" w:rsidRDefault="005C795F" w:rsidP="005C795F">
      <w:pPr>
        <w:autoSpaceDE w:val="0"/>
        <w:autoSpaceDN w:val="0"/>
        <w:adjustRightInd w:val="0"/>
        <w:jc w:val="both"/>
        <w:rPr>
          <w:rFonts w:cs="Arial"/>
          <w:szCs w:val="18"/>
        </w:rPr>
      </w:pPr>
      <w:r w:rsidRPr="00B64724">
        <w:rPr>
          <w:rFonts w:cs="Arial"/>
          <w:szCs w:val="18"/>
        </w:rPr>
        <w:t>____________________________________________________________________________</w:t>
      </w:r>
    </w:p>
    <w:p w14:paraId="748D321C" w14:textId="340472F9" w:rsidR="005C795F" w:rsidRPr="00B64724" w:rsidRDefault="005C795F" w:rsidP="005C795F">
      <w:pPr>
        <w:autoSpaceDE w:val="0"/>
        <w:autoSpaceDN w:val="0"/>
        <w:adjustRightInd w:val="0"/>
        <w:rPr>
          <w:rFonts w:cs="Arial"/>
          <w:szCs w:val="18"/>
        </w:rPr>
      </w:pPr>
      <w:r w:rsidRPr="00B64724">
        <w:rPr>
          <w:rFonts w:cs="Arial"/>
          <w:szCs w:val="18"/>
        </w:rPr>
        <w:t>____________________________________________________________________________</w:t>
      </w:r>
    </w:p>
    <w:p w14:paraId="5F3203FB" w14:textId="12AB689C" w:rsidR="00B64724" w:rsidRPr="00B64724" w:rsidRDefault="00B64724" w:rsidP="00B64724">
      <w:pPr>
        <w:autoSpaceDE w:val="0"/>
        <w:autoSpaceDN w:val="0"/>
        <w:adjustRightInd w:val="0"/>
        <w:rPr>
          <w:rFonts w:cs="Arial"/>
          <w:b/>
          <w:bCs/>
          <w:szCs w:val="18"/>
        </w:rPr>
      </w:pPr>
    </w:p>
    <w:p w14:paraId="3FAF06D3" w14:textId="687D914F" w:rsidR="00B64724" w:rsidRDefault="00B64724" w:rsidP="00B64724">
      <w:pPr>
        <w:autoSpaceDE w:val="0"/>
        <w:autoSpaceDN w:val="0"/>
        <w:adjustRightInd w:val="0"/>
        <w:rPr>
          <w:rFonts w:cs="Arial"/>
          <w:b/>
          <w:bCs/>
          <w:szCs w:val="18"/>
        </w:rPr>
      </w:pPr>
      <w:bookmarkStart w:id="8" w:name="_Hlk67924015"/>
      <w:r w:rsidRPr="00B64724">
        <w:rPr>
          <w:rFonts w:cs="Arial"/>
          <w:b/>
          <w:bCs/>
          <w:szCs w:val="18"/>
        </w:rPr>
        <w:t>Si rende noto che potrà essere inviato avviso a eventuali controinteressati.</w:t>
      </w:r>
    </w:p>
    <w:p w14:paraId="343C6CF9" w14:textId="4AEC8060" w:rsidR="00B64724" w:rsidRDefault="00B64724" w:rsidP="00B64724">
      <w:pPr>
        <w:autoSpaceDE w:val="0"/>
        <w:autoSpaceDN w:val="0"/>
        <w:adjustRightInd w:val="0"/>
        <w:rPr>
          <w:rFonts w:cs="Arial"/>
          <w:b/>
          <w:bCs/>
          <w:szCs w:val="18"/>
        </w:rPr>
      </w:pPr>
    </w:p>
    <w:p w14:paraId="0B790D3B" w14:textId="5F869937" w:rsidR="00B64724" w:rsidRPr="00B64724" w:rsidRDefault="00B64724" w:rsidP="00B64724">
      <w:pPr>
        <w:autoSpaceDE w:val="0"/>
        <w:autoSpaceDN w:val="0"/>
        <w:adjustRightInd w:val="0"/>
        <w:rPr>
          <w:rFonts w:cs="Arial"/>
          <w:szCs w:val="18"/>
        </w:rPr>
      </w:pPr>
      <w:r w:rsidRPr="00B64724">
        <w:rPr>
          <w:rFonts w:cs="Arial"/>
          <w:szCs w:val="18"/>
        </w:rPr>
        <w:t xml:space="preserve">Data _______________________ </w:t>
      </w:r>
      <w:r>
        <w:rPr>
          <w:rFonts w:cs="Arial"/>
          <w:szCs w:val="18"/>
        </w:rPr>
        <w:t xml:space="preserve">                            </w:t>
      </w:r>
      <w:r w:rsidRPr="00B64724">
        <w:rPr>
          <w:rFonts w:cs="Arial"/>
          <w:szCs w:val="18"/>
        </w:rPr>
        <w:t>Firma del Richiedente _________________</w:t>
      </w:r>
    </w:p>
    <w:bookmarkEnd w:id="8"/>
    <w:p w14:paraId="019A842A" w14:textId="56575DCF" w:rsidR="00B64724" w:rsidRDefault="00B64724" w:rsidP="00B64724"/>
    <w:p w14:paraId="70B6A1E4" w14:textId="296DA3E9" w:rsidR="00527DA7" w:rsidRDefault="00527DA7" w:rsidP="00B64724"/>
    <w:p w14:paraId="6E35F3B0" w14:textId="77777777" w:rsidR="00527DA7" w:rsidRPr="00B64724" w:rsidRDefault="00527DA7" w:rsidP="00B64724"/>
    <w:p w14:paraId="0EB66C51" w14:textId="4260E4FE" w:rsidR="00B64724" w:rsidRDefault="00B64724" w:rsidP="00B64724">
      <w:pPr>
        <w:pStyle w:val="Titolo2"/>
        <w:numPr>
          <w:ilvl w:val="0"/>
          <w:numId w:val="0"/>
        </w:numPr>
        <w:jc w:val="center"/>
      </w:pPr>
      <w:r>
        <w:t>Trattamento dei dati personali – informativa ai sensi del regolamente europeo sulla protezione dei dati n.2016/679 – gdpr</w:t>
      </w:r>
    </w:p>
    <w:p w14:paraId="2C1BDDFB" w14:textId="1D39AB69" w:rsidR="00EB4E4C" w:rsidRPr="001000CB" w:rsidRDefault="00EB4E4C" w:rsidP="00A60DFE">
      <w:pPr>
        <w:jc w:val="both"/>
      </w:pPr>
      <w:r w:rsidRPr="001000CB">
        <w:t xml:space="preserve">Gentile </w:t>
      </w:r>
      <w:r>
        <w:t>richiedente,</w:t>
      </w:r>
      <w:r w:rsidRPr="001000CB">
        <w:t xml:space="preserve">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ACCREDIA, in qualità di “Titolare” del trattamento, ai sensi dell'articolo 13 del GDPR, pertanto, Le fornisce le seguenti informazioni:</w:t>
      </w:r>
    </w:p>
    <w:p w14:paraId="0C1A3147" w14:textId="77777777" w:rsidR="00EB4E4C" w:rsidRPr="00091800" w:rsidRDefault="00EB4E4C" w:rsidP="00A60DFE">
      <w:pPr>
        <w:jc w:val="both"/>
        <w:rPr>
          <w:b/>
          <w:bCs/>
        </w:rPr>
      </w:pPr>
      <w:r w:rsidRPr="00091800">
        <w:rPr>
          <w:b/>
          <w:bCs/>
        </w:rPr>
        <w:t>Finalità del trattamento e base giuridica del trattamento</w:t>
      </w:r>
    </w:p>
    <w:p w14:paraId="63E11821" w14:textId="3BFE9BD3" w:rsidR="00EB4E4C" w:rsidRDefault="00EB4E4C" w:rsidP="00A60DFE">
      <w:pPr>
        <w:jc w:val="both"/>
      </w:pPr>
      <w:r w:rsidRPr="001000CB">
        <w:t xml:space="preserve">ACCREDIA tratterà i dati personali </w:t>
      </w:r>
      <w:r>
        <w:t xml:space="preserve">forniti con il presente modulo ai </w:t>
      </w:r>
      <w:r w:rsidR="0036297D">
        <w:t>soli</w:t>
      </w:r>
      <w:r>
        <w:t xml:space="preserve"> fini di gestione </w:t>
      </w:r>
      <w:r w:rsidR="009F4CD5">
        <w:t>della richiesta effettuata</w:t>
      </w:r>
      <w:r w:rsidRPr="001000CB">
        <w:t xml:space="preserve">. La base giuridica del trattamento è </w:t>
      </w:r>
      <w:r w:rsidR="00D81D55">
        <w:t xml:space="preserve">quella di </w:t>
      </w:r>
      <w:r w:rsidR="00D81D55" w:rsidRPr="00D81D55">
        <w:t>adempiere un obbligo legale al quale è soggetto il titolare del trattamento</w:t>
      </w:r>
      <w:r w:rsidR="008461AD">
        <w:t xml:space="preserve"> per la gestione</w:t>
      </w:r>
      <w:r w:rsidR="009F4CD5">
        <w:t xml:space="preserve"> d</w:t>
      </w:r>
      <w:r w:rsidR="008461AD">
        <w:t>ella</w:t>
      </w:r>
      <w:r w:rsidR="009F4CD5">
        <w:t xml:space="preserve"> richiesta</w:t>
      </w:r>
      <w:r w:rsidR="00183FEB">
        <w:t xml:space="preserve"> di accesso agli atti di ACCREDIA</w:t>
      </w:r>
      <w:r w:rsidRPr="001000CB">
        <w:t>.</w:t>
      </w:r>
    </w:p>
    <w:p w14:paraId="194CF5C4" w14:textId="77777777" w:rsidR="00EB4E4C" w:rsidRPr="00091800" w:rsidRDefault="00EB4E4C" w:rsidP="00A60DFE">
      <w:pPr>
        <w:jc w:val="both"/>
        <w:rPr>
          <w:b/>
          <w:bCs/>
        </w:rPr>
      </w:pPr>
      <w:r w:rsidRPr="00091800">
        <w:rPr>
          <w:b/>
          <w:bCs/>
        </w:rPr>
        <w:t>Periodo di conservazione</w:t>
      </w:r>
    </w:p>
    <w:p w14:paraId="387D181A" w14:textId="7EB1D3B9" w:rsidR="00EB4E4C" w:rsidRPr="001000CB" w:rsidRDefault="00EB4E4C" w:rsidP="00A60DFE">
      <w:pPr>
        <w:jc w:val="both"/>
      </w:pPr>
      <w:r w:rsidRPr="001000CB">
        <w:t xml:space="preserve">I dati saranno conservati </w:t>
      </w:r>
      <w:r>
        <w:t xml:space="preserve">secondo quanto previsto dagli obblighi di legge in materia </w:t>
      </w:r>
      <w:r w:rsidR="002B190E">
        <w:t xml:space="preserve">di consultazione degli atti e comunque non </w:t>
      </w:r>
      <w:r w:rsidR="002B190E" w:rsidRPr="00F571D4">
        <w:t xml:space="preserve">oltre </w:t>
      </w:r>
      <w:r w:rsidR="00F571D4">
        <w:t>8 anni</w:t>
      </w:r>
      <w:r w:rsidR="002B190E">
        <w:t xml:space="preserve"> dalla data della richiesta</w:t>
      </w:r>
      <w:r w:rsidRPr="001000CB">
        <w:t>.</w:t>
      </w:r>
    </w:p>
    <w:p w14:paraId="069CDE0B" w14:textId="77777777" w:rsidR="00EB4E4C" w:rsidRPr="00091800" w:rsidRDefault="00EB4E4C" w:rsidP="00A60DFE">
      <w:pPr>
        <w:jc w:val="both"/>
        <w:rPr>
          <w:b/>
          <w:bCs/>
        </w:rPr>
      </w:pPr>
      <w:r w:rsidRPr="00091800">
        <w:rPr>
          <w:b/>
          <w:bCs/>
        </w:rPr>
        <w:t>Modalità di trattamento dei dati</w:t>
      </w:r>
    </w:p>
    <w:p w14:paraId="4AFF09F6" w14:textId="77777777" w:rsidR="00EB4E4C" w:rsidRPr="001000CB" w:rsidRDefault="00EB4E4C" w:rsidP="00A60DFE">
      <w:pPr>
        <w:jc w:val="both"/>
      </w:pPr>
      <w:r w:rsidRPr="001000CB">
        <w:t>I dati personali da Voi forniti formeranno oggetto di operazioni di trattamento nel rispetto della normativa sopracitata e degli obblighi di riservatezza cui è ispirata l'attività dell’Ente. Tali dati verranno trattati sia con strumenti informatici sia su supporti cartacei sia su ogni altro tipo di supporto idoneo, nel rispetto delle misure di sicurezza previste dal GDPR all’art. 32.</w:t>
      </w:r>
    </w:p>
    <w:p w14:paraId="41706092" w14:textId="77777777" w:rsidR="00EB4E4C" w:rsidRPr="00091800" w:rsidRDefault="00EB4E4C" w:rsidP="00A60DFE">
      <w:pPr>
        <w:jc w:val="both"/>
        <w:rPr>
          <w:b/>
          <w:bCs/>
        </w:rPr>
      </w:pPr>
      <w:r w:rsidRPr="00091800">
        <w:rPr>
          <w:b/>
          <w:bCs/>
        </w:rPr>
        <w:t>Titolare e Responsabili del Trattamento</w:t>
      </w:r>
    </w:p>
    <w:p w14:paraId="0F359D5B" w14:textId="77777777" w:rsidR="00EB4E4C" w:rsidRDefault="00EB4E4C" w:rsidP="00A60DFE">
      <w:pPr>
        <w:jc w:val="both"/>
      </w:pPr>
      <w:r w:rsidRPr="001000CB">
        <w:t xml:space="preserve">Il titolare del </w:t>
      </w:r>
      <w:r>
        <w:t xml:space="preserve">trattamento </w:t>
      </w:r>
      <w:r w:rsidRPr="001000CB">
        <w:t xml:space="preserve">è ACCREDIA – l’Ente Italiano di Accreditamento, che ha sede legale in Via Guglielmo Saliceto, 7/9 – 00161 Roma (Italia). Il Responsabile della Protezione dei Dati è contattabile all’indirizzo </w:t>
      </w:r>
      <w:hyperlink r:id="rId11" w:history="1">
        <w:r w:rsidRPr="00C42F76">
          <w:rPr>
            <w:rStyle w:val="Collegamentoipertestuale"/>
          </w:rPr>
          <w:t>dpo@accredia.it</w:t>
        </w:r>
      </w:hyperlink>
      <w:r w:rsidRPr="001000CB">
        <w:t>.</w:t>
      </w:r>
    </w:p>
    <w:p w14:paraId="0435EAEE" w14:textId="77777777" w:rsidR="00EB4E4C" w:rsidRPr="00091800" w:rsidRDefault="00EB4E4C" w:rsidP="00A60DFE">
      <w:pPr>
        <w:jc w:val="both"/>
        <w:rPr>
          <w:b/>
          <w:bCs/>
        </w:rPr>
      </w:pPr>
      <w:r w:rsidRPr="00091800">
        <w:rPr>
          <w:b/>
          <w:bCs/>
        </w:rPr>
        <w:t>Diritti dell’interessato</w:t>
      </w:r>
    </w:p>
    <w:p w14:paraId="238260B0" w14:textId="77777777" w:rsidR="00EB4E4C" w:rsidRDefault="00EB4E4C" w:rsidP="00A60DFE">
      <w:pPr>
        <w:jc w:val="both"/>
      </w:pPr>
      <w:r w:rsidRPr="001000CB">
        <w:t xml:space="preserve">In ogni momento potrà esercitare i Suoi diritti nei confronti del titolare del trattamento, ai sensi degli artt. da 15 a 22 e dell’art. 34 del GDPR, inviando una mail a </w:t>
      </w:r>
      <w:hyperlink r:id="rId12" w:history="1">
        <w:r w:rsidRPr="00F87BC4">
          <w:rPr>
            <w:rStyle w:val="Collegamentoipertestuale"/>
          </w:rPr>
          <w:t>privacy@accredia.it</w:t>
        </w:r>
      </w:hyperlink>
      <w:r w:rsidRPr="001000CB">
        <w:t>.</w:t>
      </w:r>
    </w:p>
    <w:p w14:paraId="0AD63339" w14:textId="77777777" w:rsidR="00EB4E4C" w:rsidRPr="007815AE" w:rsidRDefault="00EB4E4C" w:rsidP="00A60DFE">
      <w:pPr>
        <w:jc w:val="both"/>
      </w:pPr>
      <w:r w:rsidRPr="007815AE">
        <w:t>Può essere sporto reclamo in relazione al trattamento all’Autorità competente:</w:t>
      </w:r>
    </w:p>
    <w:p w14:paraId="5677BD50" w14:textId="77777777" w:rsidR="00EB4E4C" w:rsidRPr="007815AE" w:rsidRDefault="00EB4E4C" w:rsidP="00A60DFE">
      <w:pPr>
        <w:jc w:val="both"/>
      </w:pPr>
      <w:r w:rsidRPr="007815AE">
        <w:t>Garante sulla Protezione dei Dati personali</w:t>
      </w:r>
    </w:p>
    <w:p w14:paraId="4AA69B53" w14:textId="77777777" w:rsidR="00EB4E4C" w:rsidRPr="007815AE" w:rsidRDefault="00EB4E4C" w:rsidP="00A60DFE">
      <w:pPr>
        <w:jc w:val="both"/>
      </w:pPr>
      <w:r w:rsidRPr="007815AE">
        <w:t xml:space="preserve">Piazza Venezia n. 11 </w:t>
      </w:r>
    </w:p>
    <w:p w14:paraId="74A1A341" w14:textId="77777777" w:rsidR="00EB4E4C" w:rsidRPr="007815AE" w:rsidRDefault="00EB4E4C" w:rsidP="00A60DFE">
      <w:pPr>
        <w:jc w:val="both"/>
      </w:pPr>
      <w:r w:rsidRPr="007815AE">
        <w:t>00187 Roma</w:t>
      </w:r>
    </w:p>
    <w:p w14:paraId="7800E839" w14:textId="77777777" w:rsidR="00EB4E4C" w:rsidRPr="007815AE" w:rsidRDefault="00EB4E4C" w:rsidP="00A60DFE">
      <w:pPr>
        <w:jc w:val="both"/>
      </w:pPr>
      <w:r w:rsidRPr="007815AE">
        <w:t>Fax: (+39) 06.69677.3785</w:t>
      </w:r>
    </w:p>
    <w:p w14:paraId="55D9DD66" w14:textId="77777777" w:rsidR="00EB4E4C" w:rsidRPr="007815AE" w:rsidRDefault="00EB4E4C" w:rsidP="00A60DFE">
      <w:pPr>
        <w:jc w:val="both"/>
      </w:pPr>
      <w:r w:rsidRPr="007815AE">
        <w:t>Centralino telefonico: (+39) 06.696771</w:t>
      </w:r>
    </w:p>
    <w:p w14:paraId="531609B9" w14:textId="5088A1B4" w:rsidR="00B64724" w:rsidRPr="00C92C9E" w:rsidRDefault="00EB4E4C" w:rsidP="00A60DFE">
      <w:pPr>
        <w:jc w:val="both"/>
        <w:rPr>
          <w:szCs w:val="18"/>
        </w:rPr>
      </w:pPr>
      <w:r w:rsidRPr="007815AE">
        <w:t>E-mail: protocollo@gpdp.it</w:t>
      </w:r>
    </w:p>
    <w:sectPr w:rsidR="00B64724" w:rsidRPr="00C92C9E" w:rsidSect="00732D89">
      <w:headerReference w:type="even" r:id="rId13"/>
      <w:headerReference w:type="default" r:id="rId14"/>
      <w:footerReference w:type="even" r:id="rId15"/>
      <w:footerReference w:type="default" r:id="rId16"/>
      <w:headerReference w:type="first" r:id="rId17"/>
      <w:footerReference w:type="first" r:id="rId18"/>
      <w:pgSz w:w="11901" w:h="16817" w:code="9"/>
      <w:pgMar w:top="2041" w:right="1134" w:bottom="1985" w:left="1134" w:header="199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F6DE" w14:textId="77777777" w:rsidR="00186A97" w:rsidRDefault="00186A97" w:rsidP="00794CB8">
      <w:pPr>
        <w:spacing w:after="0" w:line="240" w:lineRule="auto"/>
      </w:pPr>
      <w:r>
        <w:separator/>
      </w:r>
    </w:p>
  </w:endnote>
  <w:endnote w:type="continuationSeparator" w:id="0">
    <w:p w14:paraId="1662DE76" w14:textId="77777777" w:rsidR="00186A97" w:rsidRDefault="00186A97" w:rsidP="0079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Geneva">
    <w:altName w:val="Geneva"/>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7182" w14:textId="77777777" w:rsidR="00FB45D2" w:rsidRDefault="00FB45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1843"/>
      <w:gridCol w:w="425"/>
      <w:gridCol w:w="850"/>
    </w:tblGrid>
    <w:tr w:rsidR="00732D89" w:rsidRPr="00991867" w14:paraId="692F0B30" w14:textId="77777777" w:rsidTr="00832505">
      <w:trPr>
        <w:trHeight w:val="850"/>
      </w:trPr>
      <w:tc>
        <w:tcPr>
          <w:tcW w:w="5670" w:type="dxa"/>
          <w:gridSpan w:val="3"/>
          <w:shd w:val="clear" w:color="auto" w:fill="auto"/>
          <w:noWrap/>
        </w:tcPr>
        <w:p w14:paraId="5001114F" w14:textId="141DAD57" w:rsidR="00732D89" w:rsidRPr="00C70D80" w:rsidRDefault="00047831" w:rsidP="00CF7CF2">
          <w:pPr>
            <w:pStyle w:val="Pidipagina"/>
            <w:spacing w:line="300" w:lineRule="auto"/>
            <w:jc w:val="both"/>
            <w:rPr>
              <w:b/>
              <w:color w:val="000000" w:themeColor="text1"/>
              <w:spacing w:val="6"/>
              <w:szCs w:val="11"/>
              <w:lang w:val="it-IT"/>
            </w:rPr>
          </w:pPr>
          <w:r>
            <w:rPr>
              <w:b/>
              <w:color w:val="000000" w:themeColor="text1"/>
              <w:spacing w:val="6"/>
              <w:szCs w:val="11"/>
              <w:lang w:val="it-IT"/>
            </w:rPr>
            <w:t xml:space="preserve">MODULO </w:t>
          </w:r>
          <w:r w:rsidR="00136F96">
            <w:rPr>
              <w:b/>
              <w:color w:val="000000" w:themeColor="text1"/>
              <w:spacing w:val="6"/>
              <w:szCs w:val="11"/>
              <w:lang w:val="it-IT"/>
            </w:rPr>
            <w:t>PER L’ACCESSO AGLI ATTI DI ACCREDIA</w:t>
          </w:r>
        </w:p>
      </w:tc>
      <w:tc>
        <w:tcPr>
          <w:tcW w:w="850" w:type="dxa"/>
          <w:shd w:val="clear" w:color="auto" w:fill="auto"/>
          <w:noWrap/>
        </w:tcPr>
        <w:p w14:paraId="5401EEB2" w14:textId="77777777" w:rsidR="00732D89" w:rsidRPr="000C5393" w:rsidRDefault="00732D89" w:rsidP="00D86690">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732D89" w:rsidRPr="00991867" w14:paraId="630D3F56" w14:textId="77777777" w:rsidTr="00B5311E">
      <w:trPr>
        <w:trHeight w:val="283"/>
      </w:trPr>
      <w:tc>
        <w:tcPr>
          <w:tcW w:w="3402" w:type="dxa"/>
          <w:shd w:val="clear" w:color="auto" w:fill="auto"/>
          <w:noWrap/>
          <w:vAlign w:val="center"/>
        </w:tcPr>
        <w:p w14:paraId="4CCD1930" w14:textId="20605D80" w:rsidR="00732D89" w:rsidRPr="00C55AE1" w:rsidRDefault="00732D89" w:rsidP="00AB0A42">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w:t>
          </w:r>
          <w:r w:rsidRPr="007467E8">
            <w:rPr>
              <w:color w:val="000000" w:themeColor="text1"/>
              <w:spacing w:val="5"/>
              <w:szCs w:val="11"/>
              <w:lang w:val="it-IT"/>
            </w:rPr>
            <w:t xml:space="preserve">APPROVAZIONE  </w:t>
          </w:r>
          <w:r w:rsidR="007467E8" w:rsidRPr="007467E8">
            <w:rPr>
              <w:b/>
              <w:color w:val="000000" w:themeColor="text1"/>
              <w:spacing w:val="5"/>
              <w:szCs w:val="11"/>
              <w:lang w:val="it-IT"/>
            </w:rPr>
            <w:t>0</w:t>
          </w:r>
          <w:r w:rsidR="00DA298C">
            <w:rPr>
              <w:b/>
              <w:color w:val="000000" w:themeColor="text1"/>
              <w:spacing w:val="5"/>
              <w:szCs w:val="11"/>
              <w:lang w:val="it-IT"/>
            </w:rPr>
            <w:t>7-</w:t>
          </w:r>
          <w:r w:rsidR="007467E8" w:rsidRPr="007467E8">
            <w:rPr>
              <w:b/>
              <w:color w:val="000000" w:themeColor="text1"/>
              <w:spacing w:val="5"/>
              <w:szCs w:val="11"/>
              <w:lang w:val="it-IT"/>
            </w:rPr>
            <w:t>0</w:t>
          </w:r>
          <w:r w:rsidR="00DA298C">
            <w:rPr>
              <w:b/>
              <w:color w:val="000000" w:themeColor="text1"/>
              <w:spacing w:val="5"/>
              <w:szCs w:val="11"/>
              <w:lang w:val="it-IT"/>
            </w:rPr>
            <w:t>4</w:t>
          </w:r>
          <w:r w:rsidR="007467E8" w:rsidRPr="007467E8">
            <w:rPr>
              <w:b/>
              <w:color w:val="000000" w:themeColor="text1"/>
              <w:spacing w:val="5"/>
              <w:szCs w:val="11"/>
              <w:lang w:val="it-IT"/>
            </w:rPr>
            <w:t>-2021</w:t>
          </w:r>
        </w:p>
      </w:tc>
      <w:tc>
        <w:tcPr>
          <w:tcW w:w="1843" w:type="dxa"/>
          <w:shd w:val="clear" w:color="auto" w:fill="auto"/>
          <w:noWrap/>
          <w:vAlign w:val="center"/>
        </w:tcPr>
        <w:p w14:paraId="734C1DBA" w14:textId="49B0BD3B" w:rsidR="00732D89" w:rsidRPr="000C5393" w:rsidRDefault="00732D89" w:rsidP="00AB0A42">
          <w:pPr>
            <w:pStyle w:val="Pidipagina"/>
            <w:spacing w:line="300" w:lineRule="auto"/>
            <w:rPr>
              <w:color w:val="000000" w:themeColor="text1"/>
              <w:szCs w:val="11"/>
            </w:rPr>
          </w:pPr>
          <w:r w:rsidRPr="002315FB">
            <w:rPr>
              <w:color w:val="000000" w:themeColor="text1"/>
              <w:spacing w:val="5"/>
              <w:szCs w:val="11"/>
              <w:lang w:val="it-IT"/>
            </w:rPr>
            <w:t xml:space="preserve">SIGLA </w:t>
          </w:r>
          <w:r w:rsidR="00047831">
            <w:rPr>
              <w:b/>
              <w:color w:val="000000" w:themeColor="text1"/>
              <w:spacing w:val="5"/>
              <w:szCs w:val="11"/>
              <w:lang w:val="it-IT"/>
            </w:rPr>
            <w:t>MD</w:t>
          </w:r>
          <w:r w:rsidR="00136F96">
            <w:rPr>
              <w:b/>
              <w:color w:val="000000" w:themeColor="text1"/>
              <w:spacing w:val="5"/>
              <w:szCs w:val="11"/>
              <w:lang w:val="it-IT"/>
            </w:rPr>
            <w:t>-23</w:t>
          </w:r>
          <w:r w:rsidR="00FB45D2">
            <w:rPr>
              <w:b/>
              <w:color w:val="000000" w:themeColor="text1"/>
              <w:spacing w:val="5"/>
              <w:szCs w:val="11"/>
              <w:lang w:val="it-IT"/>
            </w:rPr>
            <w:t>-01</w:t>
          </w:r>
        </w:p>
      </w:tc>
      <w:tc>
        <w:tcPr>
          <w:tcW w:w="1275" w:type="dxa"/>
          <w:gridSpan w:val="2"/>
          <w:shd w:val="clear" w:color="auto" w:fill="auto"/>
          <w:vAlign w:val="center"/>
        </w:tcPr>
        <w:p w14:paraId="4A1D59DD" w14:textId="4AF7EA02" w:rsidR="00732D89" w:rsidRPr="000C5393" w:rsidRDefault="00732D89" w:rsidP="00AB0A42">
          <w:pPr>
            <w:pStyle w:val="Pidipagina"/>
            <w:spacing w:line="300" w:lineRule="auto"/>
            <w:rPr>
              <w:color w:val="000000" w:themeColor="text1"/>
              <w:szCs w:val="11"/>
            </w:rPr>
          </w:pPr>
          <w:r>
            <w:rPr>
              <w:color w:val="000000" w:themeColor="text1"/>
              <w:szCs w:val="11"/>
            </w:rPr>
            <w:t xml:space="preserve">REV.  </w:t>
          </w:r>
          <w:r>
            <w:rPr>
              <w:b/>
              <w:bCs/>
              <w:color w:val="000000" w:themeColor="text1"/>
              <w:szCs w:val="11"/>
            </w:rPr>
            <w:t>0</w:t>
          </w:r>
          <w:r w:rsidR="00136F96">
            <w:rPr>
              <w:b/>
              <w:bCs/>
              <w:color w:val="000000" w:themeColor="text1"/>
              <w:szCs w:val="11"/>
            </w:rPr>
            <w:t>0</w:t>
          </w:r>
        </w:p>
      </w:tc>
    </w:tr>
  </w:tbl>
  <w:p w14:paraId="0E43AE19" w14:textId="77777777" w:rsidR="00732D89" w:rsidRPr="0077190A" w:rsidRDefault="00732D89">
    <w:pPr>
      <w:pStyle w:val="Pidipagina"/>
      <w:rPr>
        <w:sz w:val="2"/>
        <w:szCs w:val="2"/>
      </w:rPr>
    </w:pPr>
    <w:r>
      <w:rPr>
        <w:noProof/>
        <w:lang w:val="it-IT" w:eastAsia="it-IT"/>
      </w:rPr>
      <w:drawing>
        <wp:anchor distT="0" distB="0" distL="114300" distR="114300" simplePos="0" relativeHeight="251679232" behindDoc="1" locked="1" layoutInCell="1" allowOverlap="1" wp14:anchorId="557A9F1E" wp14:editId="6596BA38">
          <wp:simplePos x="0" y="0"/>
          <wp:positionH relativeFrom="page">
            <wp:posOffset>0</wp:posOffset>
          </wp:positionH>
          <wp:positionV relativeFrom="page">
            <wp:align>bottom</wp:align>
          </wp:positionV>
          <wp:extent cx="7555865" cy="116967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625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1418"/>
      <w:gridCol w:w="850"/>
      <w:gridCol w:w="850"/>
    </w:tblGrid>
    <w:tr w:rsidR="00B7451F" w:rsidRPr="00991867" w14:paraId="265CD4C8" w14:textId="77777777" w:rsidTr="008E6CB3">
      <w:trPr>
        <w:trHeight w:val="850"/>
      </w:trPr>
      <w:tc>
        <w:tcPr>
          <w:tcW w:w="5670" w:type="dxa"/>
          <w:gridSpan w:val="3"/>
          <w:shd w:val="clear" w:color="auto" w:fill="auto"/>
          <w:noWrap/>
        </w:tcPr>
        <w:p w14:paraId="107647A1" w14:textId="021CA6AB" w:rsidR="00B7451F" w:rsidRPr="00C70D80" w:rsidRDefault="00B7451F" w:rsidP="00B7451F">
          <w:pPr>
            <w:pStyle w:val="Pidipagina"/>
            <w:spacing w:line="300" w:lineRule="auto"/>
            <w:rPr>
              <w:b/>
              <w:color w:val="000000" w:themeColor="text1"/>
              <w:spacing w:val="6"/>
              <w:szCs w:val="11"/>
              <w:lang w:val="it-IT"/>
            </w:rPr>
          </w:pPr>
        </w:p>
      </w:tc>
      <w:tc>
        <w:tcPr>
          <w:tcW w:w="850" w:type="dxa"/>
          <w:shd w:val="clear" w:color="auto" w:fill="auto"/>
          <w:noWrap/>
        </w:tcPr>
        <w:p w14:paraId="24A69989" w14:textId="77777777" w:rsidR="00B7451F" w:rsidRPr="000C5393" w:rsidRDefault="00B7451F" w:rsidP="00B7451F">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B7451F" w:rsidRPr="00991867" w14:paraId="6A452105" w14:textId="77777777" w:rsidTr="008E6CB3">
      <w:trPr>
        <w:trHeight w:val="283"/>
      </w:trPr>
      <w:tc>
        <w:tcPr>
          <w:tcW w:w="3402" w:type="dxa"/>
          <w:shd w:val="clear" w:color="auto" w:fill="auto"/>
          <w:noWrap/>
          <w:vAlign w:val="center"/>
        </w:tcPr>
        <w:p w14:paraId="525BBABC" w14:textId="20329EAD" w:rsidR="00B7451F" w:rsidRPr="00C55AE1" w:rsidRDefault="00B7451F" w:rsidP="00B7451F">
          <w:pPr>
            <w:pStyle w:val="Pidipagina"/>
            <w:spacing w:line="300" w:lineRule="auto"/>
            <w:rPr>
              <w:color w:val="000000" w:themeColor="text1"/>
              <w:spacing w:val="5"/>
              <w:szCs w:val="11"/>
              <w:lang w:val="it-IT"/>
            </w:rPr>
          </w:pPr>
        </w:p>
      </w:tc>
      <w:tc>
        <w:tcPr>
          <w:tcW w:w="1418" w:type="dxa"/>
          <w:shd w:val="clear" w:color="auto" w:fill="auto"/>
          <w:noWrap/>
          <w:vAlign w:val="center"/>
        </w:tcPr>
        <w:p w14:paraId="241797BA" w14:textId="50FE214D" w:rsidR="00B7451F" w:rsidRPr="000C5393" w:rsidRDefault="00B7451F" w:rsidP="00B7451F">
          <w:pPr>
            <w:pStyle w:val="Pidipagina"/>
            <w:spacing w:line="300" w:lineRule="auto"/>
            <w:rPr>
              <w:color w:val="000000" w:themeColor="text1"/>
              <w:szCs w:val="11"/>
            </w:rPr>
          </w:pPr>
        </w:p>
      </w:tc>
      <w:tc>
        <w:tcPr>
          <w:tcW w:w="1700" w:type="dxa"/>
          <w:gridSpan w:val="2"/>
          <w:shd w:val="clear" w:color="auto" w:fill="auto"/>
          <w:vAlign w:val="center"/>
        </w:tcPr>
        <w:p w14:paraId="38247910" w14:textId="40505845" w:rsidR="00B7451F" w:rsidRPr="000C5393" w:rsidRDefault="00B7451F" w:rsidP="00B7451F">
          <w:pPr>
            <w:pStyle w:val="Pidipagina"/>
            <w:spacing w:line="300" w:lineRule="auto"/>
            <w:rPr>
              <w:color w:val="000000" w:themeColor="text1"/>
              <w:szCs w:val="11"/>
            </w:rPr>
          </w:pPr>
        </w:p>
      </w:tc>
    </w:tr>
  </w:tbl>
  <w:p w14:paraId="1E0358A3" w14:textId="046AA124" w:rsidR="00DC79B3" w:rsidRDefault="00DC79B3">
    <w:pPr>
      <w:pStyle w:val="Pidipagina"/>
    </w:pPr>
    <w:r>
      <w:rPr>
        <w:noProof/>
        <w:lang w:val="it-IT" w:eastAsia="it-IT"/>
      </w:rPr>
      <w:drawing>
        <wp:anchor distT="0" distB="0" distL="114300" distR="114300" simplePos="0" relativeHeight="251683328" behindDoc="1" locked="1" layoutInCell="1" allowOverlap="1" wp14:anchorId="09B49974" wp14:editId="0752C5CF">
          <wp:simplePos x="0" y="0"/>
          <wp:positionH relativeFrom="page">
            <wp:posOffset>-5715</wp:posOffset>
          </wp:positionH>
          <wp:positionV relativeFrom="bottomMargin">
            <wp:posOffset>81915</wp:posOffset>
          </wp:positionV>
          <wp:extent cx="7549515" cy="1169035"/>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49515"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2DCD" w14:textId="77777777" w:rsidR="00186A97" w:rsidRDefault="00186A97" w:rsidP="00794CB8">
      <w:pPr>
        <w:spacing w:after="0" w:line="240" w:lineRule="auto"/>
      </w:pPr>
      <w:r>
        <w:separator/>
      </w:r>
    </w:p>
  </w:footnote>
  <w:footnote w:type="continuationSeparator" w:id="0">
    <w:p w14:paraId="42F2352A" w14:textId="77777777" w:rsidR="00186A97" w:rsidRDefault="00186A97" w:rsidP="00794CB8">
      <w:pPr>
        <w:spacing w:after="0" w:line="240" w:lineRule="auto"/>
      </w:pPr>
      <w:r>
        <w:continuationSeparator/>
      </w:r>
    </w:p>
  </w:footnote>
  <w:footnote w:id="1">
    <w:p w14:paraId="75B1DE8D" w14:textId="79E1B710" w:rsidR="00C92C9E" w:rsidRDefault="00C92C9E">
      <w:pPr>
        <w:pStyle w:val="Testonotaapidipagina"/>
      </w:pPr>
      <w:r>
        <w:rPr>
          <w:rStyle w:val="Rimandonotaapidipagina"/>
        </w:rPr>
        <w:footnoteRef/>
      </w:r>
      <w:r>
        <w:t xml:space="preserve"> I documenti amministrativi che possono essere richiesti sono solo quelli relativi al processo di accreditamento e rientranti nelle categorie riportate al § 2.4 del Regolamento ACCREDIA RG-23.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F827" w14:textId="77777777" w:rsidR="00FB45D2" w:rsidRDefault="00FB45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33BA" w14:textId="77777777" w:rsidR="00FB45D2" w:rsidRDefault="00FB45D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5857" w14:textId="6FD54E2A" w:rsidR="00080D0C" w:rsidRDefault="00732D89">
    <w:pPr>
      <w:pStyle w:val="Intestazione"/>
    </w:pPr>
    <w:r w:rsidRPr="006022D1">
      <w:rPr>
        <w:noProof/>
      </w:rPr>
      <w:drawing>
        <wp:anchor distT="0" distB="0" distL="0" distR="0" simplePos="0" relativeHeight="251681280" behindDoc="0" locked="1" layoutInCell="1" allowOverlap="1" wp14:anchorId="6524953F" wp14:editId="467F2CA5">
          <wp:simplePos x="0" y="0"/>
          <wp:positionH relativeFrom="page">
            <wp:posOffset>-9525</wp:posOffset>
          </wp:positionH>
          <wp:positionV relativeFrom="page">
            <wp:posOffset>19050</wp:posOffset>
          </wp:positionV>
          <wp:extent cx="7559675" cy="14395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9675"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2"/>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458694C2"/>
    <w:name w:val="WW8Num6"/>
    <w:lvl w:ilvl="0">
      <w:start w:val="4"/>
      <w:numFmt w:val="decimal"/>
      <w:lvlText w:val="%1."/>
      <w:lvlJc w:val="left"/>
      <w:pPr>
        <w:tabs>
          <w:tab w:val="num" w:pos="720"/>
        </w:tabs>
        <w:ind w:left="720" w:hanging="360"/>
      </w:pPr>
      <w:rPr>
        <w:rFonts w:hint="default"/>
      </w:rPr>
    </w:lvl>
  </w:abstractNum>
  <w:abstractNum w:abstractNumId="4" w15:restartNumberingAfterBreak="0">
    <w:nsid w:val="003F2441"/>
    <w:multiLevelType w:val="hybridMultilevel"/>
    <w:tmpl w:val="09C08058"/>
    <w:lvl w:ilvl="0" w:tplc="04100001">
      <w:start w:val="1"/>
      <w:numFmt w:val="bullet"/>
      <w:lvlText w:val=""/>
      <w:lvlJc w:val="left"/>
      <w:pPr>
        <w:ind w:left="717" w:hanging="360"/>
      </w:pPr>
      <w:rPr>
        <w:rFonts w:ascii="Symbol" w:hAnsi="Symbol"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00C82A43"/>
    <w:multiLevelType w:val="hybridMultilevel"/>
    <w:tmpl w:val="0AD01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F04331"/>
    <w:multiLevelType w:val="hybridMultilevel"/>
    <w:tmpl w:val="C3B21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EE10EBA"/>
    <w:multiLevelType w:val="hybridMultilevel"/>
    <w:tmpl w:val="5CCEE226"/>
    <w:lvl w:ilvl="0" w:tplc="7112598E">
      <w:start w:val="1"/>
      <w:numFmt w:val="bullet"/>
      <w:pStyle w:val="Accredia-ELENCOIlivell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732051"/>
    <w:multiLevelType w:val="hybridMultilevel"/>
    <w:tmpl w:val="D5D86A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287513"/>
    <w:multiLevelType w:val="hybridMultilevel"/>
    <w:tmpl w:val="CFF2234C"/>
    <w:lvl w:ilvl="0" w:tplc="9B0C8ABA">
      <w:start w:val="1"/>
      <w:numFmt w:val="lowerLetter"/>
      <w:pStyle w:val="Punt1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F0AD6"/>
    <w:multiLevelType w:val="hybridMultilevel"/>
    <w:tmpl w:val="B6DED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B3976"/>
    <w:multiLevelType w:val="hybridMultilevel"/>
    <w:tmpl w:val="61C05CC4"/>
    <w:lvl w:ilvl="0" w:tplc="3A62290C">
      <w:start w:val="1"/>
      <w:numFmt w:val="bullet"/>
      <w:pStyle w:val="Paragrafoelenco"/>
      <w:lvlText w:val=""/>
      <w:lvlJc w:val="left"/>
      <w:pPr>
        <w:ind w:left="717" w:hanging="360"/>
      </w:pPr>
      <w:rPr>
        <w:rFonts w:ascii="Symbol" w:hAnsi="Symbol" w:hint="default"/>
        <w:color w:val="000000" w:themeColor="text1"/>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2" w15:restartNumberingAfterBreak="0">
    <w:nsid w:val="40704F60"/>
    <w:multiLevelType w:val="hybridMultilevel"/>
    <w:tmpl w:val="AD86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5C482C"/>
    <w:multiLevelType w:val="hybridMultilevel"/>
    <w:tmpl w:val="076C2C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B1D31"/>
    <w:multiLevelType w:val="multilevel"/>
    <w:tmpl w:val="3B3257CE"/>
    <w:lvl w:ilvl="0">
      <w:start w:val="1"/>
      <w:numFmt w:val="decimal"/>
      <w:pStyle w:val="Titolo1"/>
      <w:lvlText w:val="%1."/>
      <w:lvlJc w:val="left"/>
      <w:pPr>
        <w:ind w:left="567" w:hanging="567"/>
      </w:pPr>
      <w:rPr>
        <w:rFonts w:ascii="Verdana" w:hAnsi="Verdana" w:hint="default"/>
        <w:b/>
        <w:i w:val="0"/>
      </w:rPr>
    </w:lvl>
    <w:lvl w:ilvl="1">
      <w:start w:val="1"/>
      <w:numFmt w:val="decimal"/>
      <w:pStyle w:val="Titolo2"/>
      <w:isLgl/>
      <w:lvlText w:val="%1.%2."/>
      <w:lvlJc w:val="left"/>
      <w:pPr>
        <w:ind w:left="737" w:hanging="737"/>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isLgl/>
      <w:lvlText w:val="%1.%2.%3."/>
      <w:lvlJc w:val="left"/>
      <w:pPr>
        <w:ind w:left="737" w:hanging="737"/>
      </w:pPr>
      <w:rPr>
        <w:rFonts w:hint="default"/>
      </w:rPr>
    </w:lvl>
    <w:lvl w:ilvl="3">
      <w:start w:val="1"/>
      <w:numFmt w:val="decimal"/>
      <w:pStyle w:val="Titolo4"/>
      <w:isLgl/>
      <w:lvlText w:val="%1.%2.%3.%4."/>
      <w:lvlJc w:val="left"/>
      <w:pPr>
        <w:ind w:left="907" w:hanging="907"/>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4B2A3C8F"/>
    <w:multiLevelType w:val="hybridMultilevel"/>
    <w:tmpl w:val="130C319E"/>
    <w:lvl w:ilvl="0" w:tplc="C218A2E6">
      <w:start w:val="4"/>
      <w:numFmt w:val="bullet"/>
      <w:pStyle w:val="Punt2"/>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593902"/>
    <w:multiLevelType w:val="hybridMultilevel"/>
    <w:tmpl w:val="BE9E24DE"/>
    <w:lvl w:ilvl="0" w:tplc="A5EE31AE">
      <w:numFmt w:val="bullet"/>
      <w:pStyle w:val="Accredia-ELENCOIIlivello"/>
      <w:lvlText w:val="-"/>
      <w:lvlJc w:val="left"/>
      <w:pPr>
        <w:ind w:left="2484" w:hanging="360"/>
      </w:pPr>
      <w:rPr>
        <w:rFonts w:ascii="Verdana" w:eastAsiaTheme="minorHAnsi" w:hAnsi="Verdana" w:cstheme="minorBidi"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7" w15:restartNumberingAfterBreak="0">
    <w:nsid w:val="50B02E84"/>
    <w:multiLevelType w:val="multilevel"/>
    <w:tmpl w:val="5F16399A"/>
    <w:styleLink w:val="Stile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1027317"/>
    <w:multiLevelType w:val="hybridMultilevel"/>
    <w:tmpl w:val="1D128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B35FDF"/>
    <w:multiLevelType w:val="hybridMultilevel"/>
    <w:tmpl w:val="913C223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0" w15:restartNumberingAfterBreak="0">
    <w:nsid w:val="5AF65D0E"/>
    <w:multiLevelType w:val="hybridMultilevel"/>
    <w:tmpl w:val="54B630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B3191"/>
    <w:multiLevelType w:val="multilevel"/>
    <w:tmpl w:val="5E78BB74"/>
    <w:styleLink w:val="Stile1"/>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DD45082"/>
    <w:multiLevelType w:val="hybridMultilevel"/>
    <w:tmpl w:val="64B6EEA2"/>
    <w:lvl w:ilvl="0" w:tplc="55121E7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E0545B"/>
    <w:multiLevelType w:val="hybridMultilevel"/>
    <w:tmpl w:val="12C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086B0D"/>
    <w:multiLevelType w:val="hybridMultilevel"/>
    <w:tmpl w:val="70943B98"/>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C83F8D"/>
    <w:multiLevelType w:val="hybridMultilevel"/>
    <w:tmpl w:val="6546C212"/>
    <w:lvl w:ilvl="0" w:tplc="5748ECB8">
      <w:start w:val="1"/>
      <w:numFmt w:val="bullet"/>
      <w:lvlText w:val=""/>
      <w:lvlJc w:val="right"/>
      <w:pPr>
        <w:ind w:left="720" w:hanging="360"/>
      </w:pPr>
      <w:rPr>
        <w:rFonts w:ascii="Wingdings" w:hAnsi="Wingdings" w:hint="default"/>
      </w:rPr>
    </w:lvl>
    <w:lvl w:ilvl="1" w:tplc="98FC6208">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4D30311"/>
    <w:multiLevelType w:val="multilevel"/>
    <w:tmpl w:val="3C06FFB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7" w15:restartNumberingAfterBreak="0">
    <w:nsid w:val="753E1493"/>
    <w:multiLevelType w:val="hybridMultilevel"/>
    <w:tmpl w:val="E2F8F0CA"/>
    <w:lvl w:ilvl="0" w:tplc="0410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15:restartNumberingAfterBreak="0">
    <w:nsid w:val="7675367B"/>
    <w:multiLevelType w:val="hybridMultilevel"/>
    <w:tmpl w:val="7ECA9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45C90"/>
    <w:multiLevelType w:val="hybridMultilevel"/>
    <w:tmpl w:val="89A289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61137B"/>
    <w:multiLevelType w:val="hybridMultilevel"/>
    <w:tmpl w:val="07C0BD9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6"/>
  </w:num>
  <w:num w:numId="4">
    <w:abstractNumId w:val="21"/>
  </w:num>
  <w:num w:numId="5">
    <w:abstractNumId w:val="14"/>
  </w:num>
  <w:num w:numId="6">
    <w:abstractNumId w:val="17"/>
  </w:num>
  <w:num w:numId="7">
    <w:abstractNumId w:val="9"/>
  </w:num>
  <w:num w:numId="8">
    <w:abstractNumId w:val="7"/>
  </w:num>
  <w:num w:numId="9">
    <w:abstractNumId w:val="16"/>
  </w:num>
  <w:num w:numId="10">
    <w:abstractNumId w:val="25"/>
  </w:num>
  <w:num w:numId="11">
    <w:abstractNumId w:val="24"/>
  </w:num>
  <w:num w:numId="12">
    <w:abstractNumId w:val="8"/>
  </w:num>
  <w:num w:numId="13">
    <w:abstractNumId w:val="29"/>
  </w:num>
  <w:num w:numId="14">
    <w:abstractNumId w:val="22"/>
  </w:num>
  <w:num w:numId="15">
    <w:abstractNumId w:val="18"/>
  </w:num>
  <w:num w:numId="16">
    <w:abstractNumId w:val="5"/>
  </w:num>
  <w:num w:numId="17">
    <w:abstractNumId w:val="4"/>
  </w:num>
  <w:num w:numId="18">
    <w:abstractNumId w:val="19"/>
  </w:num>
  <w:num w:numId="19">
    <w:abstractNumId w:val="27"/>
  </w:num>
  <w:num w:numId="20">
    <w:abstractNumId w:val="30"/>
  </w:num>
  <w:num w:numId="21">
    <w:abstractNumId w:val="20"/>
  </w:num>
  <w:num w:numId="22">
    <w:abstractNumId w:val="28"/>
  </w:num>
  <w:num w:numId="23">
    <w:abstractNumId w:val="13"/>
  </w:num>
  <w:num w:numId="24">
    <w:abstractNumId w:val="6"/>
  </w:num>
  <w:num w:numId="25">
    <w:abstractNumId w:val="12"/>
  </w:num>
  <w:num w:numId="26">
    <w:abstractNumId w:val="23"/>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907"/>
  <w:autoHyphenation/>
  <w:hyphenationZone w:val="283"/>
  <w:doNotHyphenateCaps/>
  <w:drawingGridHorizontalSpacing w:val="181"/>
  <w:drawingGridVerticalSpacing w:val="181"/>
  <w:doNotUseMarginsForDrawingGridOrigin/>
  <w:drawingGridHorizontalOrigin w:val="1418"/>
  <w:drawingGridVerticalOrigin w:val="20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0F"/>
    <w:rsid w:val="00000DF2"/>
    <w:rsid w:val="0000213A"/>
    <w:rsid w:val="0000763C"/>
    <w:rsid w:val="00007F5A"/>
    <w:rsid w:val="00012F8E"/>
    <w:rsid w:val="0001438E"/>
    <w:rsid w:val="000159DD"/>
    <w:rsid w:val="00016D96"/>
    <w:rsid w:val="00017364"/>
    <w:rsid w:val="00024098"/>
    <w:rsid w:val="00027A46"/>
    <w:rsid w:val="00031E49"/>
    <w:rsid w:val="00034987"/>
    <w:rsid w:val="00036A8E"/>
    <w:rsid w:val="00042C25"/>
    <w:rsid w:val="00047831"/>
    <w:rsid w:val="00055320"/>
    <w:rsid w:val="000571E1"/>
    <w:rsid w:val="00064341"/>
    <w:rsid w:val="0007226A"/>
    <w:rsid w:val="00073CA1"/>
    <w:rsid w:val="0008061A"/>
    <w:rsid w:val="00080D0C"/>
    <w:rsid w:val="00080E01"/>
    <w:rsid w:val="000819CB"/>
    <w:rsid w:val="0008290A"/>
    <w:rsid w:val="00082AD4"/>
    <w:rsid w:val="0008642C"/>
    <w:rsid w:val="00091800"/>
    <w:rsid w:val="000952E8"/>
    <w:rsid w:val="000A0546"/>
    <w:rsid w:val="000A1670"/>
    <w:rsid w:val="000B2BFA"/>
    <w:rsid w:val="000B3A24"/>
    <w:rsid w:val="000B45E1"/>
    <w:rsid w:val="000C2778"/>
    <w:rsid w:val="000C3ACA"/>
    <w:rsid w:val="000C54CE"/>
    <w:rsid w:val="000C71F9"/>
    <w:rsid w:val="000D36F5"/>
    <w:rsid w:val="000D4527"/>
    <w:rsid w:val="000D59CA"/>
    <w:rsid w:val="000E380F"/>
    <w:rsid w:val="000E453C"/>
    <w:rsid w:val="000F3E62"/>
    <w:rsid w:val="000F4E79"/>
    <w:rsid w:val="0010065A"/>
    <w:rsid w:val="00100D43"/>
    <w:rsid w:val="001047C5"/>
    <w:rsid w:val="001106E5"/>
    <w:rsid w:val="0011102E"/>
    <w:rsid w:val="001115FA"/>
    <w:rsid w:val="001125EA"/>
    <w:rsid w:val="00115BC3"/>
    <w:rsid w:val="00125F56"/>
    <w:rsid w:val="0013214E"/>
    <w:rsid w:val="0013300F"/>
    <w:rsid w:val="00135DB0"/>
    <w:rsid w:val="00136F96"/>
    <w:rsid w:val="00142429"/>
    <w:rsid w:val="00144099"/>
    <w:rsid w:val="0015234E"/>
    <w:rsid w:val="001528A3"/>
    <w:rsid w:val="00155E9D"/>
    <w:rsid w:val="00162534"/>
    <w:rsid w:val="00165B04"/>
    <w:rsid w:val="0016744F"/>
    <w:rsid w:val="00174621"/>
    <w:rsid w:val="00175341"/>
    <w:rsid w:val="00175C9F"/>
    <w:rsid w:val="00177E40"/>
    <w:rsid w:val="00183FEB"/>
    <w:rsid w:val="00185F4A"/>
    <w:rsid w:val="00186A97"/>
    <w:rsid w:val="00193CDC"/>
    <w:rsid w:val="00195008"/>
    <w:rsid w:val="001A02DD"/>
    <w:rsid w:val="001A330A"/>
    <w:rsid w:val="001A7259"/>
    <w:rsid w:val="001A73C6"/>
    <w:rsid w:val="001B3BB5"/>
    <w:rsid w:val="001B5986"/>
    <w:rsid w:val="001B5A8A"/>
    <w:rsid w:val="001B5DE4"/>
    <w:rsid w:val="001C0419"/>
    <w:rsid w:val="001C2F27"/>
    <w:rsid w:val="001C42EA"/>
    <w:rsid w:val="001C487D"/>
    <w:rsid w:val="001C4B1B"/>
    <w:rsid w:val="001D429F"/>
    <w:rsid w:val="001D5D4C"/>
    <w:rsid w:val="001E03C1"/>
    <w:rsid w:val="001E0B6E"/>
    <w:rsid w:val="001E1713"/>
    <w:rsid w:val="001E38C7"/>
    <w:rsid w:val="001F0CE6"/>
    <w:rsid w:val="001F522B"/>
    <w:rsid w:val="00200DF2"/>
    <w:rsid w:val="002026F4"/>
    <w:rsid w:val="0020281A"/>
    <w:rsid w:val="002050AB"/>
    <w:rsid w:val="00206F59"/>
    <w:rsid w:val="002070B1"/>
    <w:rsid w:val="00207228"/>
    <w:rsid w:val="0020725D"/>
    <w:rsid w:val="00207EA6"/>
    <w:rsid w:val="00210617"/>
    <w:rsid w:val="0021395F"/>
    <w:rsid w:val="00214605"/>
    <w:rsid w:val="00214781"/>
    <w:rsid w:val="00214853"/>
    <w:rsid w:val="002164B2"/>
    <w:rsid w:val="002171C2"/>
    <w:rsid w:val="002313EA"/>
    <w:rsid w:val="0023360F"/>
    <w:rsid w:val="00234B0D"/>
    <w:rsid w:val="0023611D"/>
    <w:rsid w:val="00244248"/>
    <w:rsid w:val="00246CAF"/>
    <w:rsid w:val="00263C6B"/>
    <w:rsid w:val="00263F86"/>
    <w:rsid w:val="0026427A"/>
    <w:rsid w:val="00270896"/>
    <w:rsid w:val="002735A9"/>
    <w:rsid w:val="002739DE"/>
    <w:rsid w:val="00273E89"/>
    <w:rsid w:val="0027438A"/>
    <w:rsid w:val="00276573"/>
    <w:rsid w:val="00282457"/>
    <w:rsid w:val="00285B06"/>
    <w:rsid w:val="002861E4"/>
    <w:rsid w:val="00286B45"/>
    <w:rsid w:val="00290FBF"/>
    <w:rsid w:val="002A1CA6"/>
    <w:rsid w:val="002B190E"/>
    <w:rsid w:val="002B2509"/>
    <w:rsid w:val="002B2717"/>
    <w:rsid w:val="002B3757"/>
    <w:rsid w:val="002B444F"/>
    <w:rsid w:val="002C634A"/>
    <w:rsid w:val="002C6F05"/>
    <w:rsid w:val="002D1E13"/>
    <w:rsid w:val="002D1FC4"/>
    <w:rsid w:val="002D260D"/>
    <w:rsid w:val="002F3F19"/>
    <w:rsid w:val="002F449A"/>
    <w:rsid w:val="00306241"/>
    <w:rsid w:val="003071F2"/>
    <w:rsid w:val="00312475"/>
    <w:rsid w:val="00315666"/>
    <w:rsid w:val="00317B07"/>
    <w:rsid w:val="00317FA3"/>
    <w:rsid w:val="0032046A"/>
    <w:rsid w:val="00331BD0"/>
    <w:rsid w:val="00336478"/>
    <w:rsid w:val="00344405"/>
    <w:rsid w:val="003445B4"/>
    <w:rsid w:val="003447B7"/>
    <w:rsid w:val="00344F43"/>
    <w:rsid w:val="00350B45"/>
    <w:rsid w:val="00351A1D"/>
    <w:rsid w:val="00355368"/>
    <w:rsid w:val="00361A45"/>
    <w:rsid w:val="0036297D"/>
    <w:rsid w:val="003652D7"/>
    <w:rsid w:val="00366621"/>
    <w:rsid w:val="0037181C"/>
    <w:rsid w:val="003744DB"/>
    <w:rsid w:val="00374C06"/>
    <w:rsid w:val="00386C30"/>
    <w:rsid w:val="00396F49"/>
    <w:rsid w:val="003A3F45"/>
    <w:rsid w:val="003A5D1C"/>
    <w:rsid w:val="003A7172"/>
    <w:rsid w:val="003B52B0"/>
    <w:rsid w:val="003C0D95"/>
    <w:rsid w:val="003C143D"/>
    <w:rsid w:val="003C75C4"/>
    <w:rsid w:val="003D296C"/>
    <w:rsid w:val="003D38F4"/>
    <w:rsid w:val="003D4230"/>
    <w:rsid w:val="003D78EC"/>
    <w:rsid w:val="003E036A"/>
    <w:rsid w:val="003E379D"/>
    <w:rsid w:val="003F4E0B"/>
    <w:rsid w:val="003F5CB7"/>
    <w:rsid w:val="003F79EF"/>
    <w:rsid w:val="003F7CF4"/>
    <w:rsid w:val="004013E4"/>
    <w:rsid w:val="00413327"/>
    <w:rsid w:val="00415C8B"/>
    <w:rsid w:val="0041789F"/>
    <w:rsid w:val="004215C8"/>
    <w:rsid w:val="004345EB"/>
    <w:rsid w:val="004349F7"/>
    <w:rsid w:val="00437433"/>
    <w:rsid w:val="004417A5"/>
    <w:rsid w:val="004440AF"/>
    <w:rsid w:val="00444354"/>
    <w:rsid w:val="004465F4"/>
    <w:rsid w:val="00447413"/>
    <w:rsid w:val="00450EE7"/>
    <w:rsid w:val="004528F2"/>
    <w:rsid w:val="00453E95"/>
    <w:rsid w:val="0046031E"/>
    <w:rsid w:val="00460F23"/>
    <w:rsid w:val="0046175E"/>
    <w:rsid w:val="00461EC9"/>
    <w:rsid w:val="00462E2E"/>
    <w:rsid w:val="0046559E"/>
    <w:rsid w:val="004659ED"/>
    <w:rsid w:val="00471BD2"/>
    <w:rsid w:val="00473836"/>
    <w:rsid w:val="00473966"/>
    <w:rsid w:val="0047451E"/>
    <w:rsid w:val="0047572E"/>
    <w:rsid w:val="00484E31"/>
    <w:rsid w:val="00492EF8"/>
    <w:rsid w:val="00493921"/>
    <w:rsid w:val="004A2480"/>
    <w:rsid w:val="004A2F15"/>
    <w:rsid w:val="004A4DF2"/>
    <w:rsid w:val="004A54D1"/>
    <w:rsid w:val="004A5E1F"/>
    <w:rsid w:val="004A7642"/>
    <w:rsid w:val="004B23D0"/>
    <w:rsid w:val="004B3481"/>
    <w:rsid w:val="004D0A54"/>
    <w:rsid w:val="004D0C92"/>
    <w:rsid w:val="004D2BFA"/>
    <w:rsid w:val="004D3CD2"/>
    <w:rsid w:val="004D461F"/>
    <w:rsid w:val="004D4FE6"/>
    <w:rsid w:val="004D506C"/>
    <w:rsid w:val="004E0692"/>
    <w:rsid w:val="004E2945"/>
    <w:rsid w:val="004E403E"/>
    <w:rsid w:val="004E6262"/>
    <w:rsid w:val="004E799B"/>
    <w:rsid w:val="004F0B55"/>
    <w:rsid w:val="004F2553"/>
    <w:rsid w:val="004F740E"/>
    <w:rsid w:val="00501A46"/>
    <w:rsid w:val="00510118"/>
    <w:rsid w:val="00511654"/>
    <w:rsid w:val="00511D54"/>
    <w:rsid w:val="00520B31"/>
    <w:rsid w:val="00524320"/>
    <w:rsid w:val="005246BF"/>
    <w:rsid w:val="00525275"/>
    <w:rsid w:val="00525A04"/>
    <w:rsid w:val="00527AC4"/>
    <w:rsid w:val="00527DA7"/>
    <w:rsid w:val="00527E83"/>
    <w:rsid w:val="00533B56"/>
    <w:rsid w:val="00533D74"/>
    <w:rsid w:val="0054539F"/>
    <w:rsid w:val="00552780"/>
    <w:rsid w:val="005561A5"/>
    <w:rsid w:val="00561DC5"/>
    <w:rsid w:val="00562150"/>
    <w:rsid w:val="00565933"/>
    <w:rsid w:val="00567091"/>
    <w:rsid w:val="00567746"/>
    <w:rsid w:val="0057084A"/>
    <w:rsid w:val="00570E37"/>
    <w:rsid w:val="00571F52"/>
    <w:rsid w:val="0057672E"/>
    <w:rsid w:val="00583782"/>
    <w:rsid w:val="00593D4E"/>
    <w:rsid w:val="00595BDD"/>
    <w:rsid w:val="00596F5A"/>
    <w:rsid w:val="00597947"/>
    <w:rsid w:val="005A05FD"/>
    <w:rsid w:val="005A2B5A"/>
    <w:rsid w:val="005A37D9"/>
    <w:rsid w:val="005A5A1E"/>
    <w:rsid w:val="005B1A1E"/>
    <w:rsid w:val="005B38C7"/>
    <w:rsid w:val="005B612A"/>
    <w:rsid w:val="005C18AD"/>
    <w:rsid w:val="005C2D1F"/>
    <w:rsid w:val="005C58B6"/>
    <w:rsid w:val="005C5B8B"/>
    <w:rsid w:val="005C795F"/>
    <w:rsid w:val="005E2B7B"/>
    <w:rsid w:val="005E7258"/>
    <w:rsid w:val="005F0921"/>
    <w:rsid w:val="005F3080"/>
    <w:rsid w:val="00600198"/>
    <w:rsid w:val="006026D3"/>
    <w:rsid w:val="00602F48"/>
    <w:rsid w:val="00604E91"/>
    <w:rsid w:val="00614B7A"/>
    <w:rsid w:val="006159AC"/>
    <w:rsid w:val="006172B2"/>
    <w:rsid w:val="00621657"/>
    <w:rsid w:val="00621CBC"/>
    <w:rsid w:val="00622F85"/>
    <w:rsid w:val="006248FA"/>
    <w:rsid w:val="00633E70"/>
    <w:rsid w:val="006353A4"/>
    <w:rsid w:val="006376F5"/>
    <w:rsid w:val="00646244"/>
    <w:rsid w:val="00656A7F"/>
    <w:rsid w:val="00660B02"/>
    <w:rsid w:val="00662861"/>
    <w:rsid w:val="00667F51"/>
    <w:rsid w:val="00677082"/>
    <w:rsid w:val="0068359C"/>
    <w:rsid w:val="006835F3"/>
    <w:rsid w:val="0068528E"/>
    <w:rsid w:val="0068547F"/>
    <w:rsid w:val="00692208"/>
    <w:rsid w:val="006924D8"/>
    <w:rsid w:val="006937F7"/>
    <w:rsid w:val="00694424"/>
    <w:rsid w:val="00697AA5"/>
    <w:rsid w:val="006A19A0"/>
    <w:rsid w:val="006A3487"/>
    <w:rsid w:val="006A51E7"/>
    <w:rsid w:val="006B1D9A"/>
    <w:rsid w:val="006B64F9"/>
    <w:rsid w:val="006B7B72"/>
    <w:rsid w:val="006C10B2"/>
    <w:rsid w:val="006C15A8"/>
    <w:rsid w:val="006C39F1"/>
    <w:rsid w:val="006D2B3F"/>
    <w:rsid w:val="006D5BE5"/>
    <w:rsid w:val="006D6C87"/>
    <w:rsid w:val="006D6DBA"/>
    <w:rsid w:val="006D75C3"/>
    <w:rsid w:val="006E401A"/>
    <w:rsid w:val="006E41A6"/>
    <w:rsid w:val="006E5033"/>
    <w:rsid w:val="006E55D4"/>
    <w:rsid w:val="006F230F"/>
    <w:rsid w:val="006F6CC6"/>
    <w:rsid w:val="006F7481"/>
    <w:rsid w:val="007046A0"/>
    <w:rsid w:val="007067BD"/>
    <w:rsid w:val="00706B4F"/>
    <w:rsid w:val="00711A32"/>
    <w:rsid w:val="00716814"/>
    <w:rsid w:val="0072465B"/>
    <w:rsid w:val="0072709A"/>
    <w:rsid w:val="007274F8"/>
    <w:rsid w:val="00732D89"/>
    <w:rsid w:val="00736BC7"/>
    <w:rsid w:val="00743006"/>
    <w:rsid w:val="007467E8"/>
    <w:rsid w:val="00751C30"/>
    <w:rsid w:val="00753657"/>
    <w:rsid w:val="00756679"/>
    <w:rsid w:val="00757791"/>
    <w:rsid w:val="00762839"/>
    <w:rsid w:val="00767EEA"/>
    <w:rsid w:val="00770704"/>
    <w:rsid w:val="0077190A"/>
    <w:rsid w:val="00772954"/>
    <w:rsid w:val="007742A1"/>
    <w:rsid w:val="0077441C"/>
    <w:rsid w:val="00785EC5"/>
    <w:rsid w:val="00794CB8"/>
    <w:rsid w:val="0079685D"/>
    <w:rsid w:val="00796DC9"/>
    <w:rsid w:val="007A1F47"/>
    <w:rsid w:val="007A2246"/>
    <w:rsid w:val="007A429D"/>
    <w:rsid w:val="007A47CE"/>
    <w:rsid w:val="007A6788"/>
    <w:rsid w:val="007B2C08"/>
    <w:rsid w:val="007B5C0F"/>
    <w:rsid w:val="007C037C"/>
    <w:rsid w:val="007C165E"/>
    <w:rsid w:val="007C1B95"/>
    <w:rsid w:val="007C2449"/>
    <w:rsid w:val="007C56C5"/>
    <w:rsid w:val="007C6251"/>
    <w:rsid w:val="007D0A76"/>
    <w:rsid w:val="007D2CBE"/>
    <w:rsid w:val="007D69D9"/>
    <w:rsid w:val="007E2DD5"/>
    <w:rsid w:val="007F3274"/>
    <w:rsid w:val="007F63FA"/>
    <w:rsid w:val="007F6D70"/>
    <w:rsid w:val="007F70F1"/>
    <w:rsid w:val="00800E1B"/>
    <w:rsid w:val="00803AEB"/>
    <w:rsid w:val="00804785"/>
    <w:rsid w:val="00820B18"/>
    <w:rsid w:val="00820D79"/>
    <w:rsid w:val="00823487"/>
    <w:rsid w:val="008260BD"/>
    <w:rsid w:val="00830B00"/>
    <w:rsid w:val="00830C61"/>
    <w:rsid w:val="00831DC8"/>
    <w:rsid w:val="00832505"/>
    <w:rsid w:val="008331F5"/>
    <w:rsid w:val="00841708"/>
    <w:rsid w:val="008461AD"/>
    <w:rsid w:val="00847BC4"/>
    <w:rsid w:val="00852060"/>
    <w:rsid w:val="00855DBB"/>
    <w:rsid w:val="008570EA"/>
    <w:rsid w:val="0085770A"/>
    <w:rsid w:val="0086528B"/>
    <w:rsid w:val="00867931"/>
    <w:rsid w:val="00881120"/>
    <w:rsid w:val="00882188"/>
    <w:rsid w:val="00882192"/>
    <w:rsid w:val="008866DE"/>
    <w:rsid w:val="00887AF5"/>
    <w:rsid w:val="0089011E"/>
    <w:rsid w:val="0089082A"/>
    <w:rsid w:val="0089267B"/>
    <w:rsid w:val="008932E0"/>
    <w:rsid w:val="00893BA9"/>
    <w:rsid w:val="00895BD5"/>
    <w:rsid w:val="008A2DAB"/>
    <w:rsid w:val="008A6157"/>
    <w:rsid w:val="008B1766"/>
    <w:rsid w:val="008B193D"/>
    <w:rsid w:val="008B231B"/>
    <w:rsid w:val="008B5001"/>
    <w:rsid w:val="008B60FB"/>
    <w:rsid w:val="008C02C2"/>
    <w:rsid w:val="008C0D42"/>
    <w:rsid w:val="008C1F62"/>
    <w:rsid w:val="008C60B0"/>
    <w:rsid w:val="008C6F4A"/>
    <w:rsid w:val="008D2E67"/>
    <w:rsid w:val="008E0D46"/>
    <w:rsid w:val="008E2107"/>
    <w:rsid w:val="008E2F63"/>
    <w:rsid w:val="008E4F65"/>
    <w:rsid w:val="008E57D3"/>
    <w:rsid w:val="008E7F6A"/>
    <w:rsid w:val="008F5256"/>
    <w:rsid w:val="008F72D9"/>
    <w:rsid w:val="00901DC1"/>
    <w:rsid w:val="00903412"/>
    <w:rsid w:val="00907341"/>
    <w:rsid w:val="0091463B"/>
    <w:rsid w:val="00922280"/>
    <w:rsid w:val="00927292"/>
    <w:rsid w:val="009318A4"/>
    <w:rsid w:val="00931D5C"/>
    <w:rsid w:val="0093575A"/>
    <w:rsid w:val="00945129"/>
    <w:rsid w:val="00945C30"/>
    <w:rsid w:val="00947733"/>
    <w:rsid w:val="00947D75"/>
    <w:rsid w:val="00956CFC"/>
    <w:rsid w:val="009630D8"/>
    <w:rsid w:val="00966887"/>
    <w:rsid w:val="00971C15"/>
    <w:rsid w:val="00973827"/>
    <w:rsid w:val="00984599"/>
    <w:rsid w:val="00985361"/>
    <w:rsid w:val="009950BB"/>
    <w:rsid w:val="00995557"/>
    <w:rsid w:val="00996909"/>
    <w:rsid w:val="009A377C"/>
    <w:rsid w:val="009A4E99"/>
    <w:rsid w:val="009B04CA"/>
    <w:rsid w:val="009B133D"/>
    <w:rsid w:val="009B28F7"/>
    <w:rsid w:val="009B2B8B"/>
    <w:rsid w:val="009B3FB4"/>
    <w:rsid w:val="009B5D5F"/>
    <w:rsid w:val="009B73F6"/>
    <w:rsid w:val="009C40FC"/>
    <w:rsid w:val="009C5889"/>
    <w:rsid w:val="009C7A56"/>
    <w:rsid w:val="009D0C97"/>
    <w:rsid w:val="009D3878"/>
    <w:rsid w:val="009D51D1"/>
    <w:rsid w:val="009D79DF"/>
    <w:rsid w:val="009E3994"/>
    <w:rsid w:val="009E662B"/>
    <w:rsid w:val="009E68DB"/>
    <w:rsid w:val="009F0EB8"/>
    <w:rsid w:val="009F4CD5"/>
    <w:rsid w:val="00A04363"/>
    <w:rsid w:val="00A06364"/>
    <w:rsid w:val="00A12841"/>
    <w:rsid w:val="00A153FA"/>
    <w:rsid w:val="00A162FA"/>
    <w:rsid w:val="00A2024D"/>
    <w:rsid w:val="00A213A6"/>
    <w:rsid w:val="00A21F1E"/>
    <w:rsid w:val="00A23D18"/>
    <w:rsid w:val="00A37C92"/>
    <w:rsid w:val="00A414CB"/>
    <w:rsid w:val="00A512ED"/>
    <w:rsid w:val="00A53B8A"/>
    <w:rsid w:val="00A56CBB"/>
    <w:rsid w:val="00A57730"/>
    <w:rsid w:val="00A60DFE"/>
    <w:rsid w:val="00A61ACA"/>
    <w:rsid w:val="00A66220"/>
    <w:rsid w:val="00A66925"/>
    <w:rsid w:val="00A71519"/>
    <w:rsid w:val="00A71F6B"/>
    <w:rsid w:val="00A75863"/>
    <w:rsid w:val="00A75F1B"/>
    <w:rsid w:val="00A80FA6"/>
    <w:rsid w:val="00A83EB2"/>
    <w:rsid w:val="00A8616C"/>
    <w:rsid w:val="00A962A5"/>
    <w:rsid w:val="00A97C71"/>
    <w:rsid w:val="00AA012D"/>
    <w:rsid w:val="00AA02B8"/>
    <w:rsid w:val="00AA2079"/>
    <w:rsid w:val="00AA2ABA"/>
    <w:rsid w:val="00AA67EB"/>
    <w:rsid w:val="00AB03D1"/>
    <w:rsid w:val="00AB0A42"/>
    <w:rsid w:val="00AB2E48"/>
    <w:rsid w:val="00AB3CA7"/>
    <w:rsid w:val="00AB617F"/>
    <w:rsid w:val="00AD164E"/>
    <w:rsid w:val="00AD642F"/>
    <w:rsid w:val="00AD7ECB"/>
    <w:rsid w:val="00AD7FD6"/>
    <w:rsid w:val="00AE4BDE"/>
    <w:rsid w:val="00AF51C7"/>
    <w:rsid w:val="00AF5EBD"/>
    <w:rsid w:val="00AF703A"/>
    <w:rsid w:val="00B00179"/>
    <w:rsid w:val="00B019DB"/>
    <w:rsid w:val="00B02812"/>
    <w:rsid w:val="00B0390B"/>
    <w:rsid w:val="00B06C4F"/>
    <w:rsid w:val="00B10563"/>
    <w:rsid w:val="00B113AC"/>
    <w:rsid w:val="00B135A1"/>
    <w:rsid w:val="00B14363"/>
    <w:rsid w:val="00B143DF"/>
    <w:rsid w:val="00B17E1C"/>
    <w:rsid w:val="00B200D0"/>
    <w:rsid w:val="00B24E3B"/>
    <w:rsid w:val="00B33FED"/>
    <w:rsid w:val="00B4070A"/>
    <w:rsid w:val="00B41918"/>
    <w:rsid w:val="00B437F5"/>
    <w:rsid w:val="00B43B19"/>
    <w:rsid w:val="00B45343"/>
    <w:rsid w:val="00B46F44"/>
    <w:rsid w:val="00B5311E"/>
    <w:rsid w:val="00B54F4E"/>
    <w:rsid w:val="00B56F02"/>
    <w:rsid w:val="00B61091"/>
    <w:rsid w:val="00B64724"/>
    <w:rsid w:val="00B650B6"/>
    <w:rsid w:val="00B72B81"/>
    <w:rsid w:val="00B73DFF"/>
    <w:rsid w:val="00B7451F"/>
    <w:rsid w:val="00B7600A"/>
    <w:rsid w:val="00B77BB6"/>
    <w:rsid w:val="00B832B6"/>
    <w:rsid w:val="00B8452A"/>
    <w:rsid w:val="00B877B3"/>
    <w:rsid w:val="00B87B9B"/>
    <w:rsid w:val="00B87E44"/>
    <w:rsid w:val="00B901D6"/>
    <w:rsid w:val="00B942E3"/>
    <w:rsid w:val="00B9702B"/>
    <w:rsid w:val="00BA13AE"/>
    <w:rsid w:val="00BA41F9"/>
    <w:rsid w:val="00BA5855"/>
    <w:rsid w:val="00BA7110"/>
    <w:rsid w:val="00BA73B9"/>
    <w:rsid w:val="00BA7C15"/>
    <w:rsid w:val="00BA7D33"/>
    <w:rsid w:val="00BB782D"/>
    <w:rsid w:val="00BC1C4B"/>
    <w:rsid w:val="00BD488B"/>
    <w:rsid w:val="00BD5252"/>
    <w:rsid w:val="00BD5E4D"/>
    <w:rsid w:val="00BD7143"/>
    <w:rsid w:val="00BE2014"/>
    <w:rsid w:val="00BE40A9"/>
    <w:rsid w:val="00BF186F"/>
    <w:rsid w:val="00BF7107"/>
    <w:rsid w:val="00C0023E"/>
    <w:rsid w:val="00C04D0A"/>
    <w:rsid w:val="00C076D3"/>
    <w:rsid w:val="00C1245E"/>
    <w:rsid w:val="00C1512B"/>
    <w:rsid w:val="00C16633"/>
    <w:rsid w:val="00C21A20"/>
    <w:rsid w:val="00C31A0D"/>
    <w:rsid w:val="00C3326F"/>
    <w:rsid w:val="00C3464F"/>
    <w:rsid w:val="00C35AD9"/>
    <w:rsid w:val="00C37462"/>
    <w:rsid w:val="00C4721F"/>
    <w:rsid w:val="00C54FDA"/>
    <w:rsid w:val="00C551B2"/>
    <w:rsid w:val="00C60AF0"/>
    <w:rsid w:val="00C67B4A"/>
    <w:rsid w:val="00C67E3B"/>
    <w:rsid w:val="00C70F84"/>
    <w:rsid w:val="00C7358E"/>
    <w:rsid w:val="00C8002A"/>
    <w:rsid w:val="00C83853"/>
    <w:rsid w:val="00C84DC7"/>
    <w:rsid w:val="00C86A70"/>
    <w:rsid w:val="00C9223F"/>
    <w:rsid w:val="00C923DD"/>
    <w:rsid w:val="00C92C9E"/>
    <w:rsid w:val="00C93603"/>
    <w:rsid w:val="00C93B02"/>
    <w:rsid w:val="00C93F0A"/>
    <w:rsid w:val="00C96B0A"/>
    <w:rsid w:val="00CA3DF6"/>
    <w:rsid w:val="00CA7A34"/>
    <w:rsid w:val="00CA7BD3"/>
    <w:rsid w:val="00CB56D1"/>
    <w:rsid w:val="00CB5729"/>
    <w:rsid w:val="00CB6629"/>
    <w:rsid w:val="00CB6F5E"/>
    <w:rsid w:val="00CC0F3F"/>
    <w:rsid w:val="00CC754D"/>
    <w:rsid w:val="00CD1283"/>
    <w:rsid w:val="00CD7BBE"/>
    <w:rsid w:val="00CF0A88"/>
    <w:rsid w:val="00CF7637"/>
    <w:rsid w:val="00CF7CF2"/>
    <w:rsid w:val="00D045BF"/>
    <w:rsid w:val="00D047B0"/>
    <w:rsid w:val="00D125CD"/>
    <w:rsid w:val="00D23513"/>
    <w:rsid w:val="00D255ED"/>
    <w:rsid w:val="00D2700B"/>
    <w:rsid w:val="00D30172"/>
    <w:rsid w:val="00D320FE"/>
    <w:rsid w:val="00D3503C"/>
    <w:rsid w:val="00D3617E"/>
    <w:rsid w:val="00D36357"/>
    <w:rsid w:val="00D36A79"/>
    <w:rsid w:val="00D45C27"/>
    <w:rsid w:val="00D501DE"/>
    <w:rsid w:val="00D51B3D"/>
    <w:rsid w:val="00D549A8"/>
    <w:rsid w:val="00D573C1"/>
    <w:rsid w:val="00D64C8A"/>
    <w:rsid w:val="00D6716A"/>
    <w:rsid w:val="00D70AF9"/>
    <w:rsid w:val="00D70E2E"/>
    <w:rsid w:val="00D70F75"/>
    <w:rsid w:val="00D7263E"/>
    <w:rsid w:val="00D806E8"/>
    <w:rsid w:val="00D81D55"/>
    <w:rsid w:val="00D82122"/>
    <w:rsid w:val="00D86690"/>
    <w:rsid w:val="00DA298C"/>
    <w:rsid w:val="00DA4341"/>
    <w:rsid w:val="00DA6689"/>
    <w:rsid w:val="00DA7C32"/>
    <w:rsid w:val="00DA7E5F"/>
    <w:rsid w:val="00DB0271"/>
    <w:rsid w:val="00DB2610"/>
    <w:rsid w:val="00DB2644"/>
    <w:rsid w:val="00DB365D"/>
    <w:rsid w:val="00DB496D"/>
    <w:rsid w:val="00DB4D50"/>
    <w:rsid w:val="00DB73BD"/>
    <w:rsid w:val="00DC45AF"/>
    <w:rsid w:val="00DC79B3"/>
    <w:rsid w:val="00DD01E7"/>
    <w:rsid w:val="00DD14A5"/>
    <w:rsid w:val="00DD3AE4"/>
    <w:rsid w:val="00DD4890"/>
    <w:rsid w:val="00DD6751"/>
    <w:rsid w:val="00DE7CDA"/>
    <w:rsid w:val="00DF0C6A"/>
    <w:rsid w:val="00DF0E27"/>
    <w:rsid w:val="00DF212F"/>
    <w:rsid w:val="00DF70A1"/>
    <w:rsid w:val="00E00D04"/>
    <w:rsid w:val="00E04556"/>
    <w:rsid w:val="00E11841"/>
    <w:rsid w:val="00E12BF2"/>
    <w:rsid w:val="00E12CC2"/>
    <w:rsid w:val="00E21A60"/>
    <w:rsid w:val="00E22D9C"/>
    <w:rsid w:val="00E242A0"/>
    <w:rsid w:val="00E26FFA"/>
    <w:rsid w:val="00E30E8A"/>
    <w:rsid w:val="00E34F04"/>
    <w:rsid w:val="00E35C67"/>
    <w:rsid w:val="00E363D6"/>
    <w:rsid w:val="00E40C50"/>
    <w:rsid w:val="00E44512"/>
    <w:rsid w:val="00E44CE2"/>
    <w:rsid w:val="00E52219"/>
    <w:rsid w:val="00E52F28"/>
    <w:rsid w:val="00E57169"/>
    <w:rsid w:val="00E57250"/>
    <w:rsid w:val="00E57426"/>
    <w:rsid w:val="00E61C27"/>
    <w:rsid w:val="00E647CF"/>
    <w:rsid w:val="00E66463"/>
    <w:rsid w:val="00E67F9D"/>
    <w:rsid w:val="00E70B10"/>
    <w:rsid w:val="00E72F83"/>
    <w:rsid w:val="00E77B06"/>
    <w:rsid w:val="00E77FBC"/>
    <w:rsid w:val="00E937B4"/>
    <w:rsid w:val="00E94AC5"/>
    <w:rsid w:val="00EA2ED0"/>
    <w:rsid w:val="00EB1677"/>
    <w:rsid w:val="00EB4E4C"/>
    <w:rsid w:val="00EB4F7C"/>
    <w:rsid w:val="00EB5CE7"/>
    <w:rsid w:val="00EB7166"/>
    <w:rsid w:val="00EC02B8"/>
    <w:rsid w:val="00EC1263"/>
    <w:rsid w:val="00EC42DA"/>
    <w:rsid w:val="00ED37C8"/>
    <w:rsid w:val="00ED3BA4"/>
    <w:rsid w:val="00ED4EA7"/>
    <w:rsid w:val="00ED655D"/>
    <w:rsid w:val="00ED6AAE"/>
    <w:rsid w:val="00EE418C"/>
    <w:rsid w:val="00EE519F"/>
    <w:rsid w:val="00EE6DD9"/>
    <w:rsid w:val="00EF0785"/>
    <w:rsid w:val="00EF257E"/>
    <w:rsid w:val="00EF2AC5"/>
    <w:rsid w:val="00EF797B"/>
    <w:rsid w:val="00F16733"/>
    <w:rsid w:val="00F16841"/>
    <w:rsid w:val="00F17469"/>
    <w:rsid w:val="00F20CE5"/>
    <w:rsid w:val="00F211C4"/>
    <w:rsid w:val="00F223D0"/>
    <w:rsid w:val="00F2691B"/>
    <w:rsid w:val="00F328FD"/>
    <w:rsid w:val="00F369FD"/>
    <w:rsid w:val="00F371A9"/>
    <w:rsid w:val="00F43110"/>
    <w:rsid w:val="00F47994"/>
    <w:rsid w:val="00F47A81"/>
    <w:rsid w:val="00F50BF9"/>
    <w:rsid w:val="00F537D8"/>
    <w:rsid w:val="00F567AF"/>
    <w:rsid w:val="00F57039"/>
    <w:rsid w:val="00F571D4"/>
    <w:rsid w:val="00F600ED"/>
    <w:rsid w:val="00F603E8"/>
    <w:rsid w:val="00F6126A"/>
    <w:rsid w:val="00F6770B"/>
    <w:rsid w:val="00F67DDE"/>
    <w:rsid w:val="00F7300F"/>
    <w:rsid w:val="00F8416E"/>
    <w:rsid w:val="00F92F68"/>
    <w:rsid w:val="00F94399"/>
    <w:rsid w:val="00F9543E"/>
    <w:rsid w:val="00FA7D4A"/>
    <w:rsid w:val="00FB45D2"/>
    <w:rsid w:val="00FB5CE9"/>
    <w:rsid w:val="00FB7279"/>
    <w:rsid w:val="00FC27F4"/>
    <w:rsid w:val="00FC74D8"/>
    <w:rsid w:val="00FD1CB2"/>
    <w:rsid w:val="00FD309E"/>
    <w:rsid w:val="00FD583B"/>
    <w:rsid w:val="00FE1D35"/>
    <w:rsid w:val="00FE206B"/>
    <w:rsid w:val="00FE257E"/>
    <w:rsid w:val="00FE2BF9"/>
    <w:rsid w:val="00FE4529"/>
    <w:rsid w:val="00FF3B3C"/>
    <w:rsid w:val="00FF73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7B70A"/>
  <w15:docId w15:val="{C0B7FF82-78B8-4563-845F-770054D3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F23"/>
    <w:pPr>
      <w:spacing w:after="180" w:line="260" w:lineRule="exact"/>
      <w:mirrorIndents/>
    </w:pPr>
    <w:rPr>
      <w:rFonts w:ascii="Verdana" w:hAnsi="Verdana"/>
      <w:spacing w:val="4"/>
      <w:sz w:val="18"/>
      <w:szCs w:val="22"/>
      <w:lang w:eastAsia="en-US"/>
    </w:rPr>
  </w:style>
  <w:style w:type="paragraph" w:styleId="Titolo1">
    <w:name w:val="heading 1"/>
    <w:basedOn w:val="Normale"/>
    <w:next w:val="Normale"/>
    <w:link w:val="Titolo1Carattere"/>
    <w:autoRedefine/>
    <w:qFormat/>
    <w:rsid w:val="000A0546"/>
    <w:pPr>
      <w:keepNext/>
      <w:keepLines/>
      <w:numPr>
        <w:numId w:val="5"/>
      </w:numPr>
      <w:spacing w:before="480"/>
      <w:jc w:val="both"/>
      <w:outlineLvl w:val="0"/>
    </w:pPr>
    <w:rPr>
      <w:rFonts w:eastAsia="MS Gothic"/>
      <w:b/>
      <w:caps/>
      <w:sz w:val="22"/>
    </w:rPr>
  </w:style>
  <w:style w:type="paragraph" w:styleId="Titolo2">
    <w:name w:val="heading 2"/>
    <w:basedOn w:val="Normale"/>
    <w:next w:val="Normale"/>
    <w:link w:val="Titolo2Carattere"/>
    <w:unhideWhenUsed/>
    <w:qFormat/>
    <w:rsid w:val="00520B31"/>
    <w:pPr>
      <w:keepNext/>
      <w:keepLines/>
      <w:numPr>
        <w:ilvl w:val="1"/>
        <w:numId w:val="5"/>
      </w:numPr>
      <w:spacing w:before="360" w:after="240"/>
      <w:outlineLvl w:val="1"/>
    </w:pPr>
    <w:rPr>
      <w:rFonts w:eastAsia="MS Gothic"/>
      <w:b/>
      <w:caps/>
      <w:sz w:val="20"/>
      <w:szCs w:val="26"/>
    </w:rPr>
  </w:style>
  <w:style w:type="paragraph" w:styleId="Titolo3">
    <w:name w:val="heading 3"/>
    <w:basedOn w:val="Normale"/>
    <w:next w:val="Normale"/>
    <w:link w:val="Titolo3Carattere"/>
    <w:unhideWhenUsed/>
    <w:qFormat/>
    <w:rsid w:val="00552780"/>
    <w:pPr>
      <w:keepNext/>
      <w:keepLines/>
      <w:numPr>
        <w:ilvl w:val="2"/>
        <w:numId w:val="5"/>
      </w:numPr>
      <w:tabs>
        <w:tab w:val="left" w:pos="737"/>
      </w:tabs>
      <w:spacing w:before="360"/>
      <w:outlineLvl w:val="2"/>
    </w:pPr>
    <w:rPr>
      <w:rFonts w:eastAsia="MS Gothic"/>
      <w:b/>
      <w:sz w:val="20"/>
      <w:szCs w:val="24"/>
    </w:rPr>
  </w:style>
  <w:style w:type="paragraph" w:styleId="Titolo4">
    <w:name w:val="heading 4"/>
    <w:basedOn w:val="Normale"/>
    <w:next w:val="Normale"/>
    <w:link w:val="Titolo4Carattere"/>
    <w:unhideWhenUsed/>
    <w:qFormat/>
    <w:rsid w:val="00552780"/>
    <w:pPr>
      <w:keepNext/>
      <w:keepLines/>
      <w:numPr>
        <w:ilvl w:val="3"/>
        <w:numId w:val="5"/>
      </w:numPr>
      <w:spacing w:before="240"/>
      <w:outlineLvl w:val="3"/>
    </w:pPr>
    <w:rPr>
      <w:rFonts w:eastAsia="MS Gothic"/>
      <w:b/>
      <w:i/>
      <w:iCs/>
    </w:rPr>
  </w:style>
  <w:style w:type="paragraph" w:styleId="Titolo5">
    <w:name w:val="heading 5"/>
    <w:basedOn w:val="Normale"/>
    <w:next w:val="Normale"/>
    <w:link w:val="Titolo5Carattere"/>
    <w:uiPriority w:val="9"/>
    <w:semiHidden/>
    <w:unhideWhenUsed/>
    <w:rsid w:val="00B832B6"/>
    <w:pPr>
      <w:keepNext/>
      <w:keepLines/>
      <w:numPr>
        <w:ilvl w:val="4"/>
        <w:numId w:val="3"/>
      </w:numPr>
      <w:spacing w:before="40" w:after="0"/>
      <w:outlineLvl w:val="4"/>
    </w:pPr>
    <w:rPr>
      <w:rFonts w:ascii="Calibri Light" w:eastAsia="MS Gothic" w:hAnsi="Calibri Light"/>
      <w:color w:val="2E74B5"/>
    </w:rPr>
  </w:style>
  <w:style w:type="paragraph" w:styleId="Titolo6">
    <w:name w:val="heading 6"/>
    <w:basedOn w:val="Normale"/>
    <w:next w:val="Normale"/>
    <w:link w:val="Titolo6Carattere"/>
    <w:uiPriority w:val="9"/>
    <w:semiHidden/>
    <w:unhideWhenUsed/>
    <w:qFormat/>
    <w:rsid w:val="00B832B6"/>
    <w:pPr>
      <w:keepNext/>
      <w:keepLines/>
      <w:numPr>
        <w:ilvl w:val="5"/>
        <w:numId w:val="3"/>
      </w:numPr>
      <w:spacing w:before="40" w:after="0"/>
      <w:outlineLvl w:val="5"/>
    </w:pPr>
    <w:rPr>
      <w:rFonts w:ascii="Calibri Light" w:eastAsia="MS Gothic" w:hAnsi="Calibri Light"/>
      <w:color w:val="1F4D78"/>
    </w:rPr>
  </w:style>
  <w:style w:type="paragraph" w:styleId="Titolo7">
    <w:name w:val="heading 7"/>
    <w:basedOn w:val="Normale"/>
    <w:next w:val="Normale"/>
    <w:link w:val="Titolo7Carattere"/>
    <w:uiPriority w:val="9"/>
    <w:semiHidden/>
    <w:unhideWhenUsed/>
    <w:qFormat/>
    <w:rsid w:val="00B832B6"/>
    <w:pPr>
      <w:keepNext/>
      <w:keepLines/>
      <w:numPr>
        <w:ilvl w:val="6"/>
        <w:numId w:val="3"/>
      </w:numPr>
      <w:spacing w:before="40" w:after="0"/>
      <w:outlineLvl w:val="6"/>
    </w:pPr>
    <w:rPr>
      <w:rFonts w:ascii="Calibri Light" w:eastAsia="MS Gothic" w:hAnsi="Calibri Light"/>
      <w:i/>
      <w:iCs/>
      <w:color w:val="1F4D78"/>
    </w:rPr>
  </w:style>
  <w:style w:type="paragraph" w:styleId="Titolo8">
    <w:name w:val="heading 8"/>
    <w:basedOn w:val="Normale"/>
    <w:next w:val="Normale"/>
    <w:link w:val="Titolo8Carattere"/>
    <w:uiPriority w:val="9"/>
    <w:semiHidden/>
    <w:unhideWhenUsed/>
    <w:qFormat/>
    <w:rsid w:val="00BA13AE"/>
    <w:pPr>
      <w:keepNext/>
      <w:keepLines/>
      <w:numPr>
        <w:ilvl w:val="7"/>
        <w:numId w:val="3"/>
      </w:numPr>
      <w:spacing w:before="40" w:after="0"/>
      <w:outlineLvl w:val="7"/>
    </w:pPr>
    <w:rPr>
      <w:rFonts w:ascii="Calibri Light" w:eastAsia="MS Gothic" w:hAnsi="Calibri Light"/>
      <w:color w:val="272727"/>
      <w:sz w:val="21"/>
      <w:szCs w:val="21"/>
    </w:rPr>
  </w:style>
  <w:style w:type="paragraph" w:styleId="Titolo9">
    <w:name w:val="heading 9"/>
    <w:basedOn w:val="Normale"/>
    <w:next w:val="Normale"/>
    <w:link w:val="Titolo9Carattere"/>
    <w:unhideWhenUsed/>
    <w:qFormat/>
    <w:rsid w:val="00B832B6"/>
    <w:pPr>
      <w:keepNext/>
      <w:keepLines/>
      <w:numPr>
        <w:ilvl w:val="8"/>
        <w:numId w:val="3"/>
      </w:numPr>
      <w:spacing w:before="40" w:after="0"/>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7D69D9"/>
    <w:pPr>
      <w:tabs>
        <w:tab w:val="center" w:pos="4986"/>
        <w:tab w:val="right" w:pos="9972"/>
      </w:tabs>
      <w:spacing w:after="0" w:line="240" w:lineRule="auto"/>
    </w:pPr>
    <w:rPr>
      <w:color w:val="3B3D3C"/>
      <w:sz w:val="14"/>
      <w:lang w:val="en-US"/>
    </w:rPr>
  </w:style>
  <w:style w:type="character" w:customStyle="1" w:styleId="PidipaginaCarattere">
    <w:name w:val="Piè di pagina Carattere"/>
    <w:link w:val="Pidipagina"/>
    <w:rsid w:val="007D69D9"/>
    <w:rPr>
      <w:rFonts w:ascii="Verdana" w:hAnsi="Verdana"/>
      <w:color w:val="3B3D3C"/>
      <w:spacing w:val="4"/>
      <w:sz w:val="14"/>
      <w:szCs w:val="22"/>
      <w:lang w:val="en-US" w:eastAsia="en-US"/>
    </w:rPr>
  </w:style>
  <w:style w:type="character" w:customStyle="1" w:styleId="Titolo1Carattere">
    <w:name w:val="Titolo 1 Carattere"/>
    <w:link w:val="Titolo1"/>
    <w:rsid w:val="000A0546"/>
    <w:rPr>
      <w:rFonts w:ascii="Verdana" w:eastAsia="MS Gothic" w:hAnsi="Verdana"/>
      <w:b/>
      <w:caps/>
      <w:spacing w:val="4"/>
      <w:sz w:val="22"/>
      <w:szCs w:val="22"/>
      <w:lang w:eastAsia="en-US"/>
    </w:rPr>
  </w:style>
  <w:style w:type="character" w:customStyle="1" w:styleId="Titolo2Carattere">
    <w:name w:val="Titolo 2 Carattere"/>
    <w:link w:val="Titolo2"/>
    <w:rsid w:val="00520B31"/>
    <w:rPr>
      <w:rFonts w:ascii="Verdana" w:eastAsia="MS Gothic" w:hAnsi="Verdana"/>
      <w:b/>
      <w:caps/>
      <w:spacing w:val="4"/>
      <w:szCs w:val="26"/>
      <w:lang w:eastAsia="en-US"/>
    </w:rPr>
  </w:style>
  <w:style w:type="character" w:customStyle="1" w:styleId="Titolo3Carattere">
    <w:name w:val="Titolo 3 Carattere"/>
    <w:link w:val="Titolo3"/>
    <w:rsid w:val="008B1766"/>
    <w:rPr>
      <w:rFonts w:ascii="Verdana" w:eastAsia="MS Gothic" w:hAnsi="Verdana"/>
      <w:b/>
      <w:spacing w:val="4"/>
      <w:szCs w:val="24"/>
      <w:lang w:eastAsia="en-US"/>
    </w:rPr>
  </w:style>
  <w:style w:type="character" w:customStyle="1" w:styleId="Titolo4Carattere">
    <w:name w:val="Titolo 4 Carattere"/>
    <w:link w:val="Titolo4"/>
    <w:rsid w:val="008B1766"/>
    <w:rPr>
      <w:rFonts w:ascii="Verdana" w:eastAsia="MS Gothic" w:hAnsi="Verdana"/>
      <w:b/>
      <w:i/>
      <w:iCs/>
      <w:spacing w:val="4"/>
      <w:sz w:val="18"/>
      <w:szCs w:val="22"/>
      <w:lang w:eastAsia="en-US"/>
    </w:rPr>
  </w:style>
  <w:style w:type="paragraph" w:styleId="Intestazione">
    <w:name w:val="header"/>
    <w:basedOn w:val="Normale"/>
    <w:link w:val="IntestazioneCarattere"/>
    <w:unhideWhenUsed/>
    <w:rsid w:val="00794CB8"/>
    <w:pPr>
      <w:tabs>
        <w:tab w:val="center" w:pos="4819"/>
        <w:tab w:val="right" w:pos="9638"/>
      </w:tabs>
      <w:spacing w:after="0" w:line="240" w:lineRule="auto"/>
    </w:pPr>
  </w:style>
  <w:style w:type="character" w:customStyle="1" w:styleId="IntestazioneCarattere">
    <w:name w:val="Intestazione Carattere"/>
    <w:link w:val="Intestazione"/>
    <w:uiPriority w:val="99"/>
    <w:rsid w:val="00794CB8"/>
    <w:rPr>
      <w:rFonts w:ascii="Verdana" w:hAnsi="Verdana"/>
      <w:sz w:val="18"/>
    </w:rPr>
  </w:style>
  <w:style w:type="table" w:styleId="Grigliatabella">
    <w:name w:val="Table Grid"/>
    <w:basedOn w:val="Tabellanormale"/>
    <w:uiPriority w:val="39"/>
    <w:rsid w:val="00FD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2B3757"/>
    <w:rPr>
      <w:color w:val="808080"/>
    </w:rPr>
  </w:style>
  <w:style w:type="paragraph" w:styleId="Titolo">
    <w:name w:val="Title"/>
    <w:basedOn w:val="Normale"/>
    <w:next w:val="Normale"/>
    <w:link w:val="TitoloCarattere"/>
    <w:qFormat/>
    <w:rsid w:val="00CB56D1"/>
    <w:pPr>
      <w:spacing w:line="240" w:lineRule="auto"/>
      <w:contextualSpacing/>
      <w:jc w:val="center"/>
    </w:pPr>
    <w:rPr>
      <w:rFonts w:eastAsia="MS Gothic"/>
      <w:b/>
      <w:smallCaps/>
      <w:spacing w:val="-10"/>
      <w:kern w:val="28"/>
      <w:sz w:val="32"/>
      <w:szCs w:val="56"/>
      <w:u w:val="single"/>
    </w:rPr>
  </w:style>
  <w:style w:type="character" w:customStyle="1" w:styleId="TitoloCarattere">
    <w:name w:val="Titolo Carattere"/>
    <w:link w:val="Titolo"/>
    <w:uiPriority w:val="10"/>
    <w:rsid w:val="00CB56D1"/>
    <w:rPr>
      <w:rFonts w:ascii="Verdana" w:eastAsia="MS Gothic" w:hAnsi="Verdana" w:cs="Times New Roman"/>
      <w:b/>
      <w:smallCaps/>
      <w:spacing w:val="-10"/>
      <w:kern w:val="28"/>
      <w:sz w:val="32"/>
      <w:szCs w:val="56"/>
      <w:u w:val="single"/>
    </w:rPr>
  </w:style>
  <w:style w:type="paragraph" w:styleId="Paragrafoelenco">
    <w:name w:val="List Paragraph"/>
    <w:basedOn w:val="Normale"/>
    <w:uiPriority w:val="34"/>
    <w:qFormat/>
    <w:rsid w:val="00C9223F"/>
    <w:pPr>
      <w:numPr>
        <w:numId w:val="2"/>
      </w:numPr>
      <w:tabs>
        <w:tab w:val="left" w:pos="4536"/>
      </w:tabs>
      <w:spacing w:before="120"/>
    </w:pPr>
  </w:style>
  <w:style w:type="character" w:customStyle="1" w:styleId="Titolo8Carattere">
    <w:name w:val="Titolo 8 Carattere"/>
    <w:link w:val="Titolo8"/>
    <w:uiPriority w:val="9"/>
    <w:semiHidden/>
    <w:rsid w:val="00BA13AE"/>
    <w:rPr>
      <w:rFonts w:ascii="Calibri Light" w:eastAsia="MS Gothic" w:hAnsi="Calibri Light"/>
      <w:color w:val="272727"/>
      <w:spacing w:val="4"/>
      <w:sz w:val="21"/>
      <w:szCs w:val="21"/>
      <w:lang w:eastAsia="en-US"/>
    </w:rPr>
  </w:style>
  <w:style w:type="paragraph" w:customStyle="1" w:styleId="Punt1a">
    <w:name w:val="Punt.1a"/>
    <w:basedOn w:val="Paragrafoelenco"/>
    <w:qFormat/>
    <w:rsid w:val="005F3080"/>
    <w:pPr>
      <w:spacing w:after="0"/>
      <w:ind w:left="714" w:hanging="357"/>
    </w:pPr>
  </w:style>
  <w:style w:type="paragraph" w:customStyle="1" w:styleId="Punt2">
    <w:name w:val="Punt.2"/>
    <w:basedOn w:val="Paragrafoelenco"/>
    <w:qFormat/>
    <w:rsid w:val="00947D75"/>
    <w:pPr>
      <w:numPr>
        <w:numId w:val="1"/>
      </w:numPr>
      <w:spacing w:before="0" w:after="0"/>
      <w:ind w:left="1248" w:hanging="284"/>
    </w:pPr>
  </w:style>
  <w:style w:type="character" w:styleId="Rimandonotaapidipagina">
    <w:name w:val="footnote reference"/>
    <w:rsid w:val="00F211C4"/>
    <w:rPr>
      <w:position w:val="6"/>
      <w:sz w:val="16"/>
    </w:rPr>
  </w:style>
  <w:style w:type="paragraph" w:styleId="Testonotaapidipagina">
    <w:name w:val="footnote text"/>
    <w:basedOn w:val="Normale"/>
    <w:link w:val="TestonotaapidipaginaCarattere"/>
    <w:autoRedefine/>
    <w:qFormat/>
    <w:rsid w:val="00ED655D"/>
    <w:pPr>
      <w:spacing w:after="0" w:line="240" w:lineRule="auto"/>
      <w:mirrorIndents w:val="0"/>
      <w:jc w:val="both"/>
    </w:pPr>
    <w:rPr>
      <w:rFonts w:eastAsia="Times New Roman"/>
      <w:sz w:val="15"/>
      <w:szCs w:val="15"/>
      <w:lang w:eastAsia="it-IT"/>
    </w:rPr>
  </w:style>
  <w:style w:type="character" w:customStyle="1" w:styleId="TestonotaapidipaginaCarattere">
    <w:name w:val="Testo nota a piè di pagina Carattere"/>
    <w:link w:val="Testonotaapidipagina"/>
    <w:rsid w:val="00ED655D"/>
    <w:rPr>
      <w:rFonts w:ascii="Verdana" w:eastAsia="Times New Roman" w:hAnsi="Verdana"/>
      <w:spacing w:val="4"/>
      <w:sz w:val="15"/>
      <w:szCs w:val="15"/>
    </w:rPr>
  </w:style>
  <w:style w:type="character" w:styleId="Collegamentoipertestuale">
    <w:name w:val="Hyperlink"/>
    <w:uiPriority w:val="99"/>
    <w:unhideWhenUsed/>
    <w:rsid w:val="00F211C4"/>
    <w:rPr>
      <w:color w:val="0563C1"/>
      <w:u w:val="single"/>
    </w:rPr>
  </w:style>
  <w:style w:type="character" w:customStyle="1" w:styleId="Titolo5Carattere">
    <w:name w:val="Titolo 5 Carattere"/>
    <w:link w:val="Titolo5"/>
    <w:uiPriority w:val="9"/>
    <w:semiHidden/>
    <w:rsid w:val="00B832B6"/>
    <w:rPr>
      <w:rFonts w:ascii="Calibri Light" w:eastAsia="MS Gothic" w:hAnsi="Calibri Light"/>
      <w:color w:val="2E74B5"/>
      <w:spacing w:val="4"/>
      <w:sz w:val="18"/>
      <w:szCs w:val="22"/>
      <w:lang w:eastAsia="en-US"/>
    </w:rPr>
  </w:style>
  <w:style w:type="character" w:customStyle="1" w:styleId="Titolo6Carattere">
    <w:name w:val="Titolo 6 Carattere"/>
    <w:link w:val="Titolo6"/>
    <w:uiPriority w:val="9"/>
    <w:semiHidden/>
    <w:rsid w:val="00B832B6"/>
    <w:rPr>
      <w:rFonts w:ascii="Calibri Light" w:eastAsia="MS Gothic" w:hAnsi="Calibri Light"/>
      <w:color w:val="1F4D78"/>
      <w:spacing w:val="4"/>
      <w:sz w:val="18"/>
      <w:szCs w:val="22"/>
      <w:lang w:eastAsia="en-US"/>
    </w:rPr>
  </w:style>
  <w:style w:type="character" w:customStyle="1" w:styleId="Titolo7Carattere">
    <w:name w:val="Titolo 7 Carattere"/>
    <w:link w:val="Titolo7"/>
    <w:uiPriority w:val="9"/>
    <w:semiHidden/>
    <w:rsid w:val="00B832B6"/>
    <w:rPr>
      <w:rFonts w:ascii="Calibri Light" w:eastAsia="MS Gothic" w:hAnsi="Calibri Light"/>
      <w:i/>
      <w:iCs/>
      <w:color w:val="1F4D78"/>
      <w:spacing w:val="4"/>
      <w:sz w:val="18"/>
      <w:szCs w:val="22"/>
      <w:lang w:eastAsia="en-US"/>
    </w:rPr>
  </w:style>
  <w:style w:type="character" w:customStyle="1" w:styleId="Titolo9Carattere">
    <w:name w:val="Titolo 9 Carattere"/>
    <w:link w:val="Titolo9"/>
    <w:rsid w:val="00B832B6"/>
    <w:rPr>
      <w:rFonts w:ascii="Calibri Light" w:eastAsia="MS Gothic" w:hAnsi="Calibri Light"/>
      <w:i/>
      <w:iCs/>
      <w:color w:val="272727"/>
      <w:spacing w:val="4"/>
      <w:sz w:val="21"/>
      <w:szCs w:val="21"/>
      <w:lang w:eastAsia="en-US"/>
    </w:rPr>
  </w:style>
  <w:style w:type="paragraph" w:styleId="Sommario1">
    <w:name w:val="toc 1"/>
    <w:basedOn w:val="Normale"/>
    <w:next w:val="Normale"/>
    <w:autoRedefine/>
    <w:uiPriority w:val="39"/>
    <w:unhideWhenUsed/>
    <w:qFormat/>
    <w:rsid w:val="00B877B3"/>
    <w:pPr>
      <w:tabs>
        <w:tab w:val="left" w:pos="567"/>
        <w:tab w:val="right" w:leader="dot" w:pos="9633"/>
      </w:tabs>
      <w:spacing w:before="180" w:after="120"/>
      <w:ind w:left="567" w:hanging="567"/>
    </w:pPr>
    <w:rPr>
      <w:rFonts w:cs="Calibri"/>
      <w:b/>
      <w:bCs/>
      <w:caps/>
      <w:noProof/>
      <w:szCs w:val="20"/>
    </w:rPr>
  </w:style>
  <w:style w:type="paragraph" w:styleId="Sommario2">
    <w:name w:val="toc 2"/>
    <w:next w:val="Normale"/>
    <w:autoRedefine/>
    <w:uiPriority w:val="39"/>
    <w:unhideWhenUsed/>
    <w:rsid w:val="00B877B3"/>
    <w:pPr>
      <w:tabs>
        <w:tab w:val="left" w:pos="1134"/>
        <w:tab w:val="right" w:leader="dot" w:pos="9633"/>
      </w:tabs>
      <w:spacing w:after="120"/>
      <w:ind w:left="1134" w:hanging="567"/>
      <w:jc w:val="both"/>
    </w:pPr>
    <w:rPr>
      <w:rFonts w:ascii="Verdana" w:eastAsia="MS Mincho" w:hAnsi="Verdana"/>
      <w:caps/>
      <w:noProof/>
      <w:spacing w:val="4"/>
      <w:sz w:val="18"/>
    </w:rPr>
  </w:style>
  <w:style w:type="paragraph" w:styleId="Sommario3">
    <w:name w:val="toc 3"/>
    <w:basedOn w:val="Normale"/>
    <w:next w:val="Normale"/>
    <w:autoRedefine/>
    <w:uiPriority w:val="39"/>
    <w:unhideWhenUsed/>
    <w:qFormat/>
    <w:rsid w:val="00B877B3"/>
    <w:pPr>
      <w:tabs>
        <w:tab w:val="left" w:pos="1134"/>
        <w:tab w:val="left" w:pos="2268"/>
        <w:tab w:val="right" w:leader="dot" w:pos="9623"/>
      </w:tabs>
      <w:spacing w:after="120" w:line="240" w:lineRule="auto"/>
      <w:ind w:left="2268" w:hanging="1134"/>
      <w:mirrorIndents w:val="0"/>
    </w:pPr>
    <w:rPr>
      <w:rFonts w:cs="Calibri"/>
      <w:iCs/>
      <w:noProof/>
      <w:szCs w:val="18"/>
    </w:rPr>
  </w:style>
  <w:style w:type="paragraph" w:styleId="Sommario4">
    <w:name w:val="toc 4"/>
    <w:basedOn w:val="Normale"/>
    <w:next w:val="Normale"/>
    <w:autoRedefine/>
    <w:uiPriority w:val="39"/>
    <w:unhideWhenUsed/>
    <w:rsid w:val="00F57039"/>
    <w:pPr>
      <w:spacing w:after="0"/>
      <w:ind w:left="540"/>
    </w:pPr>
    <w:rPr>
      <w:rFonts w:ascii="Calibri" w:hAnsi="Calibri" w:cs="Calibri"/>
      <w:szCs w:val="18"/>
    </w:rPr>
  </w:style>
  <w:style w:type="paragraph" w:styleId="Sommario5">
    <w:name w:val="toc 5"/>
    <w:basedOn w:val="Normale"/>
    <w:next w:val="Normale"/>
    <w:autoRedefine/>
    <w:unhideWhenUsed/>
    <w:rsid w:val="00F57039"/>
    <w:pPr>
      <w:spacing w:after="0"/>
      <w:ind w:left="720"/>
    </w:pPr>
    <w:rPr>
      <w:rFonts w:ascii="Calibri" w:hAnsi="Calibri" w:cs="Calibri"/>
      <w:szCs w:val="18"/>
    </w:rPr>
  </w:style>
  <w:style w:type="paragraph" w:styleId="Sommario6">
    <w:name w:val="toc 6"/>
    <w:basedOn w:val="Normale"/>
    <w:next w:val="Normale"/>
    <w:autoRedefine/>
    <w:unhideWhenUsed/>
    <w:rsid w:val="00F57039"/>
    <w:pPr>
      <w:spacing w:after="0"/>
      <w:ind w:left="900"/>
    </w:pPr>
    <w:rPr>
      <w:rFonts w:ascii="Calibri" w:hAnsi="Calibri" w:cs="Calibri"/>
      <w:szCs w:val="18"/>
    </w:rPr>
  </w:style>
  <w:style w:type="paragraph" w:styleId="Sommario7">
    <w:name w:val="toc 7"/>
    <w:basedOn w:val="Normale"/>
    <w:next w:val="Normale"/>
    <w:autoRedefine/>
    <w:unhideWhenUsed/>
    <w:rsid w:val="00F57039"/>
    <w:pPr>
      <w:spacing w:after="0"/>
      <w:ind w:left="1080"/>
    </w:pPr>
    <w:rPr>
      <w:rFonts w:ascii="Calibri" w:hAnsi="Calibri" w:cs="Calibri"/>
      <w:szCs w:val="18"/>
    </w:rPr>
  </w:style>
  <w:style w:type="paragraph" w:styleId="Sommario8">
    <w:name w:val="toc 8"/>
    <w:basedOn w:val="Normale"/>
    <w:next w:val="Normale"/>
    <w:autoRedefine/>
    <w:unhideWhenUsed/>
    <w:rsid w:val="00F57039"/>
    <w:pPr>
      <w:spacing w:after="0"/>
      <w:ind w:left="1260"/>
    </w:pPr>
    <w:rPr>
      <w:rFonts w:ascii="Calibri" w:hAnsi="Calibri" w:cs="Calibri"/>
      <w:szCs w:val="18"/>
    </w:rPr>
  </w:style>
  <w:style w:type="paragraph" w:styleId="Sommario9">
    <w:name w:val="toc 9"/>
    <w:basedOn w:val="Normale"/>
    <w:next w:val="Normale"/>
    <w:autoRedefine/>
    <w:unhideWhenUsed/>
    <w:rsid w:val="00F57039"/>
    <w:pPr>
      <w:spacing w:after="0"/>
      <w:ind w:left="1440"/>
    </w:pPr>
    <w:rPr>
      <w:rFonts w:ascii="Calibri" w:hAnsi="Calibri" w:cs="Calibri"/>
      <w:szCs w:val="18"/>
    </w:rPr>
  </w:style>
  <w:style w:type="paragraph" w:styleId="Titolosommario">
    <w:name w:val="TOC Heading"/>
    <w:basedOn w:val="Titolo1"/>
    <w:next w:val="Normale"/>
    <w:uiPriority w:val="39"/>
    <w:unhideWhenUsed/>
    <w:rsid w:val="006D6DBA"/>
    <w:pPr>
      <w:numPr>
        <w:numId w:val="0"/>
      </w:numPr>
      <w:spacing w:before="240" w:after="0" w:line="259" w:lineRule="auto"/>
      <w:outlineLvl w:val="9"/>
    </w:pPr>
    <w:rPr>
      <w:rFonts w:ascii="Calibri Light" w:hAnsi="Calibri Light"/>
      <w:b w:val="0"/>
      <w:caps w:val="0"/>
      <w:color w:val="2E74B5"/>
      <w:sz w:val="32"/>
      <w:szCs w:val="32"/>
      <w:lang w:eastAsia="it-IT"/>
    </w:rPr>
  </w:style>
  <w:style w:type="paragraph" w:customStyle="1" w:styleId="Frontespizio">
    <w:name w:val="Frontespizio"/>
    <w:basedOn w:val="Normale"/>
    <w:rsid w:val="001528A3"/>
    <w:pPr>
      <w:keepNext/>
      <w:suppressAutoHyphens/>
      <w:spacing w:after="0"/>
      <w:outlineLvl w:val="1"/>
    </w:pPr>
    <w:rPr>
      <w:rFonts w:eastAsia="Times New Roman"/>
      <w:b/>
      <w:i/>
      <w:spacing w:val="6"/>
      <w:sz w:val="20"/>
      <w:szCs w:val="18"/>
      <w:lang w:eastAsia="it-IT"/>
    </w:rPr>
  </w:style>
  <w:style w:type="character" w:styleId="Rimandocommento">
    <w:name w:val="annotation reference"/>
    <w:uiPriority w:val="99"/>
    <w:semiHidden/>
    <w:unhideWhenUsed/>
    <w:rsid w:val="00830B00"/>
    <w:rPr>
      <w:sz w:val="16"/>
      <w:szCs w:val="16"/>
    </w:rPr>
  </w:style>
  <w:style w:type="paragraph" w:styleId="Testocommento">
    <w:name w:val="annotation text"/>
    <w:basedOn w:val="Normale"/>
    <w:link w:val="TestocommentoCarattere"/>
    <w:uiPriority w:val="99"/>
    <w:semiHidden/>
    <w:unhideWhenUsed/>
    <w:rsid w:val="00830B00"/>
    <w:pPr>
      <w:spacing w:line="240" w:lineRule="auto"/>
    </w:pPr>
    <w:rPr>
      <w:sz w:val="20"/>
      <w:szCs w:val="20"/>
    </w:rPr>
  </w:style>
  <w:style w:type="character" w:customStyle="1" w:styleId="TestocommentoCarattere">
    <w:name w:val="Testo commento Carattere"/>
    <w:link w:val="Testocommento"/>
    <w:uiPriority w:val="99"/>
    <w:semiHidden/>
    <w:rsid w:val="00830B00"/>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830B00"/>
    <w:rPr>
      <w:b/>
      <w:bCs/>
    </w:rPr>
  </w:style>
  <w:style w:type="character" w:customStyle="1" w:styleId="SoggettocommentoCarattere">
    <w:name w:val="Soggetto commento Carattere"/>
    <w:link w:val="Soggettocommento"/>
    <w:uiPriority w:val="99"/>
    <w:semiHidden/>
    <w:rsid w:val="00830B00"/>
    <w:rPr>
      <w:rFonts w:ascii="Verdana" w:hAnsi="Verdana"/>
      <w:b/>
      <w:bCs/>
      <w:sz w:val="20"/>
      <w:szCs w:val="20"/>
    </w:rPr>
  </w:style>
  <w:style w:type="paragraph" w:styleId="Testofumetto">
    <w:name w:val="Balloon Text"/>
    <w:basedOn w:val="Normale"/>
    <w:link w:val="TestofumettoCarattere"/>
    <w:unhideWhenUsed/>
    <w:rsid w:val="00830B00"/>
    <w:pPr>
      <w:spacing w:after="0" w:line="240" w:lineRule="auto"/>
    </w:pPr>
    <w:rPr>
      <w:rFonts w:ascii="Segoe UI" w:hAnsi="Segoe UI" w:cs="Segoe UI"/>
      <w:szCs w:val="18"/>
    </w:rPr>
  </w:style>
  <w:style w:type="character" w:customStyle="1" w:styleId="TestofumettoCarattere">
    <w:name w:val="Testo fumetto Carattere"/>
    <w:link w:val="Testofumetto"/>
    <w:uiPriority w:val="99"/>
    <w:semiHidden/>
    <w:rsid w:val="00830B00"/>
    <w:rPr>
      <w:rFonts w:ascii="Segoe UI" w:hAnsi="Segoe UI" w:cs="Segoe UI"/>
      <w:sz w:val="18"/>
      <w:szCs w:val="18"/>
    </w:rPr>
  </w:style>
  <w:style w:type="paragraph" w:styleId="Revisione">
    <w:name w:val="Revision"/>
    <w:hidden/>
    <w:uiPriority w:val="99"/>
    <w:semiHidden/>
    <w:rsid w:val="00016D96"/>
    <w:rPr>
      <w:rFonts w:ascii="Verdana" w:hAnsi="Verdana"/>
      <w:sz w:val="18"/>
      <w:szCs w:val="22"/>
      <w:lang w:eastAsia="en-US"/>
    </w:rPr>
  </w:style>
  <w:style w:type="paragraph" w:styleId="Nessunaspaziatura">
    <w:name w:val="No Spacing"/>
    <w:link w:val="NessunaspaziaturaCarattere"/>
    <w:uiPriority w:val="1"/>
    <w:qFormat/>
    <w:rsid w:val="004349F7"/>
    <w:pPr>
      <w:jc w:val="both"/>
    </w:pPr>
    <w:rPr>
      <w:rFonts w:ascii="Verdana" w:hAnsi="Verdana"/>
      <w:sz w:val="18"/>
      <w:szCs w:val="22"/>
      <w:lang w:eastAsia="en-US"/>
    </w:rPr>
  </w:style>
  <w:style w:type="numbering" w:customStyle="1" w:styleId="Stile1">
    <w:name w:val="Stile1"/>
    <w:uiPriority w:val="99"/>
    <w:rsid w:val="00A962A5"/>
    <w:pPr>
      <w:numPr>
        <w:numId w:val="4"/>
      </w:numPr>
    </w:pPr>
  </w:style>
  <w:style w:type="numbering" w:customStyle="1" w:styleId="Stile2">
    <w:name w:val="Stile2"/>
    <w:uiPriority w:val="99"/>
    <w:rsid w:val="008B1766"/>
    <w:pPr>
      <w:numPr>
        <w:numId w:val="6"/>
      </w:numPr>
    </w:pPr>
  </w:style>
  <w:style w:type="paragraph" w:customStyle="1" w:styleId="Punt1b">
    <w:name w:val="Punt.1b"/>
    <w:basedOn w:val="Paragrafoelenco"/>
    <w:qFormat/>
    <w:rsid w:val="00BE40A9"/>
    <w:pPr>
      <w:numPr>
        <w:numId w:val="7"/>
      </w:numPr>
    </w:pPr>
  </w:style>
  <w:style w:type="paragraph" w:customStyle="1" w:styleId="Punt3">
    <w:name w:val="Punt.3"/>
    <w:basedOn w:val="Punt2"/>
    <w:qFormat/>
    <w:rsid w:val="00BE40A9"/>
    <w:pPr>
      <w:ind w:left="1815"/>
    </w:pPr>
  </w:style>
  <w:style w:type="character" w:customStyle="1" w:styleId="WW8Num1z0">
    <w:name w:val="WW8Num1z0"/>
    <w:rsid w:val="0068359C"/>
    <w:rPr>
      <w:rFonts w:ascii="Symbol" w:hAnsi="Symbol"/>
    </w:rPr>
  </w:style>
  <w:style w:type="character" w:customStyle="1" w:styleId="WW8Num4z0">
    <w:name w:val="WW8Num4z0"/>
    <w:rsid w:val="0068359C"/>
    <w:rPr>
      <w:rFonts w:ascii="Helvetica" w:eastAsia="Calibri" w:hAnsi="Helvetica" w:cs="Helvetica"/>
    </w:rPr>
  </w:style>
  <w:style w:type="character" w:customStyle="1" w:styleId="WW8Num4z1">
    <w:name w:val="WW8Num4z1"/>
    <w:rsid w:val="0068359C"/>
    <w:rPr>
      <w:rFonts w:ascii="Courier New" w:hAnsi="Courier New" w:cs="Courier New"/>
    </w:rPr>
  </w:style>
  <w:style w:type="character" w:customStyle="1" w:styleId="WW8Num4z2">
    <w:name w:val="WW8Num4z2"/>
    <w:rsid w:val="0068359C"/>
    <w:rPr>
      <w:rFonts w:ascii="Wingdings" w:hAnsi="Wingdings"/>
    </w:rPr>
  </w:style>
  <w:style w:type="character" w:customStyle="1" w:styleId="WW8Num4z3">
    <w:name w:val="WW8Num4z3"/>
    <w:rsid w:val="0068359C"/>
    <w:rPr>
      <w:rFonts w:ascii="Symbol" w:hAnsi="Symbol"/>
    </w:rPr>
  </w:style>
  <w:style w:type="character" w:customStyle="1" w:styleId="Carpredefinitoparagrafo1">
    <w:name w:val="Car. predefinito paragrafo1"/>
    <w:rsid w:val="0068359C"/>
  </w:style>
  <w:style w:type="character" w:styleId="Numeropagina">
    <w:name w:val="page number"/>
    <w:basedOn w:val="Carpredefinitoparagrafo1"/>
    <w:rsid w:val="0068359C"/>
  </w:style>
  <w:style w:type="character" w:customStyle="1" w:styleId="nizzero">
    <w:name w:val="nizzero"/>
    <w:rsid w:val="0068359C"/>
    <w:rPr>
      <w:rFonts w:ascii="Arial" w:hAnsi="Arial" w:cs="Arial"/>
      <w:color w:val="000080"/>
      <w:sz w:val="20"/>
      <w:szCs w:val="20"/>
    </w:rPr>
  </w:style>
  <w:style w:type="character" w:customStyle="1" w:styleId="Caratteredellanota">
    <w:name w:val="Carattere della nota"/>
    <w:rsid w:val="0068359C"/>
    <w:rPr>
      <w:vertAlign w:val="superscript"/>
    </w:rPr>
  </w:style>
  <w:style w:type="character" w:styleId="Numeroriga">
    <w:name w:val="line number"/>
    <w:basedOn w:val="Carpredefinitoparagrafo1"/>
    <w:rsid w:val="0068359C"/>
  </w:style>
  <w:style w:type="character" w:styleId="Enfasigrassetto">
    <w:name w:val="Strong"/>
    <w:qFormat/>
    <w:rsid w:val="0068359C"/>
    <w:rPr>
      <w:b/>
      <w:bCs/>
    </w:rPr>
  </w:style>
  <w:style w:type="character" w:customStyle="1" w:styleId="technicalcommitteedetail-title1">
    <w:name w:val="technicalcommitteedetail-title1"/>
    <w:rsid w:val="0068359C"/>
    <w:rPr>
      <w:rFonts w:ascii="Verdana" w:hAnsi="Verdana"/>
      <w:b/>
      <w:bCs/>
      <w:color w:val="002597"/>
      <w:sz w:val="14"/>
      <w:szCs w:val="14"/>
    </w:rPr>
  </w:style>
  <w:style w:type="character" w:customStyle="1" w:styleId="technicalcommitteestandardslist-content1">
    <w:name w:val="technicalcommitteestandardslist-content1"/>
    <w:rsid w:val="0068359C"/>
    <w:rPr>
      <w:rFonts w:ascii="Verdana" w:hAnsi="Verdana"/>
      <w:color w:val="002597"/>
      <w:sz w:val="14"/>
      <w:szCs w:val="14"/>
    </w:rPr>
  </w:style>
  <w:style w:type="character" w:customStyle="1" w:styleId="contentbold1">
    <w:name w:val="contentbold1"/>
    <w:rsid w:val="0068359C"/>
    <w:rPr>
      <w:rFonts w:ascii="Geneva" w:hAnsi="Geneva"/>
      <w:b/>
      <w:bCs/>
      <w:sz w:val="20"/>
      <w:szCs w:val="20"/>
    </w:rPr>
  </w:style>
  <w:style w:type="character" w:customStyle="1" w:styleId="content1">
    <w:name w:val="content1"/>
    <w:rsid w:val="0068359C"/>
    <w:rPr>
      <w:rFonts w:ascii="Geneva" w:hAnsi="Geneva"/>
      <w:sz w:val="20"/>
      <w:szCs w:val="20"/>
    </w:rPr>
  </w:style>
  <w:style w:type="character" w:customStyle="1" w:styleId="smallcontent1">
    <w:name w:val="smallcontent1"/>
    <w:rsid w:val="0068359C"/>
    <w:rPr>
      <w:rFonts w:ascii="Geneva" w:hAnsi="Geneva"/>
      <w:sz w:val="16"/>
      <w:szCs w:val="16"/>
    </w:rPr>
  </w:style>
  <w:style w:type="character" w:customStyle="1" w:styleId="cataloguedetail-doctitle1">
    <w:name w:val="cataloguedetail-doctitle1"/>
    <w:rsid w:val="0068359C"/>
    <w:rPr>
      <w:rFonts w:ascii="Verdana" w:hAnsi="Verdana"/>
      <w:b/>
      <w:bCs/>
      <w:color w:val="002597"/>
      <w:sz w:val="18"/>
      <w:szCs w:val="18"/>
    </w:rPr>
  </w:style>
  <w:style w:type="character" w:styleId="Collegamentovisitato">
    <w:name w:val="FollowedHyperlink"/>
    <w:rsid w:val="0068359C"/>
    <w:rPr>
      <w:color w:val="800080"/>
      <w:u w:val="single"/>
    </w:rPr>
  </w:style>
  <w:style w:type="character" w:styleId="Enfasicorsivo">
    <w:name w:val="Emphasis"/>
    <w:uiPriority w:val="20"/>
    <w:qFormat/>
    <w:rsid w:val="0068359C"/>
    <w:rPr>
      <w:b/>
      <w:bCs/>
      <w:i w:val="0"/>
      <w:iCs w:val="0"/>
    </w:rPr>
  </w:style>
  <w:style w:type="character" w:customStyle="1" w:styleId="contentbold">
    <w:name w:val="contentbold"/>
    <w:basedOn w:val="Carpredefinitoparagrafo1"/>
    <w:rsid w:val="0068359C"/>
  </w:style>
  <w:style w:type="character" w:customStyle="1" w:styleId="content">
    <w:name w:val="content"/>
    <w:basedOn w:val="Carpredefinitoparagrafo1"/>
    <w:rsid w:val="0068359C"/>
  </w:style>
  <w:style w:type="character" w:customStyle="1" w:styleId="testo">
    <w:name w:val="testo"/>
    <w:basedOn w:val="Carpredefinitoparagrafo1"/>
    <w:rsid w:val="0068359C"/>
  </w:style>
  <w:style w:type="character" w:customStyle="1" w:styleId="smallcontent">
    <w:name w:val="smallcontent"/>
    <w:basedOn w:val="Carpredefinitoparagrafo1"/>
    <w:rsid w:val="0068359C"/>
  </w:style>
  <w:style w:type="character" w:customStyle="1" w:styleId="hps">
    <w:name w:val="hps"/>
    <w:basedOn w:val="Carpredefinitoparagrafo1"/>
    <w:rsid w:val="0068359C"/>
  </w:style>
  <w:style w:type="paragraph" w:customStyle="1" w:styleId="Intestazione1">
    <w:name w:val="Intestazione1"/>
    <w:basedOn w:val="Normale"/>
    <w:next w:val="Corpotesto"/>
    <w:rsid w:val="0068359C"/>
    <w:pPr>
      <w:keepNext/>
      <w:spacing w:before="240" w:after="120" w:line="240" w:lineRule="auto"/>
    </w:pPr>
    <w:rPr>
      <w:rFonts w:ascii="Arial" w:eastAsia="Arial Unicode MS" w:hAnsi="Arial" w:cs="Arial Unicode MS"/>
      <w:sz w:val="28"/>
      <w:szCs w:val="28"/>
      <w:lang w:eastAsia="ar-SA"/>
    </w:rPr>
  </w:style>
  <w:style w:type="paragraph" w:styleId="Corpotesto">
    <w:name w:val="Body Text"/>
    <w:basedOn w:val="Normale"/>
    <w:link w:val="CorpotestoCarattere"/>
    <w:rsid w:val="0068359C"/>
    <w:pPr>
      <w:spacing w:before="240" w:after="0" w:line="240" w:lineRule="auto"/>
      <w:ind w:right="62"/>
    </w:pPr>
    <w:rPr>
      <w:rFonts w:ascii="Helvetica" w:eastAsia="Times New Roman" w:hAnsi="Helvetica" w:cs="New York"/>
      <w:sz w:val="20"/>
      <w:szCs w:val="20"/>
      <w:lang w:eastAsia="ar-SA"/>
    </w:rPr>
  </w:style>
  <w:style w:type="character" w:customStyle="1" w:styleId="CorpotestoCarattere">
    <w:name w:val="Corpo testo Carattere"/>
    <w:basedOn w:val="Carpredefinitoparagrafo"/>
    <w:link w:val="Corpotesto"/>
    <w:rsid w:val="0068359C"/>
    <w:rPr>
      <w:rFonts w:ascii="Helvetica" w:eastAsia="Times New Roman" w:hAnsi="Helvetica" w:cs="New York"/>
      <w:lang w:eastAsia="ar-SA"/>
    </w:rPr>
  </w:style>
  <w:style w:type="paragraph" w:styleId="Elenco">
    <w:name w:val="List"/>
    <w:basedOn w:val="Corpotesto"/>
    <w:rsid w:val="0068359C"/>
    <w:rPr>
      <w:rFonts w:ascii="Arial" w:hAnsi="Arial"/>
    </w:rPr>
  </w:style>
  <w:style w:type="paragraph" w:customStyle="1" w:styleId="Didascalia1">
    <w:name w:val="Didascalia1"/>
    <w:basedOn w:val="Normale"/>
    <w:rsid w:val="0068359C"/>
    <w:pPr>
      <w:suppressLineNumbers/>
      <w:spacing w:before="120" w:after="120" w:line="240" w:lineRule="auto"/>
    </w:pPr>
    <w:rPr>
      <w:rFonts w:ascii="Arial" w:eastAsia="Times New Roman" w:hAnsi="Arial" w:cs="New York"/>
      <w:i/>
      <w:iCs/>
      <w:sz w:val="24"/>
      <w:szCs w:val="24"/>
      <w:lang w:eastAsia="ar-SA"/>
    </w:rPr>
  </w:style>
  <w:style w:type="paragraph" w:customStyle="1" w:styleId="Indice">
    <w:name w:val="Indice"/>
    <w:basedOn w:val="Normale"/>
    <w:rsid w:val="0068359C"/>
    <w:pPr>
      <w:suppressLineNumbers/>
      <w:spacing w:after="0" w:line="240" w:lineRule="auto"/>
    </w:pPr>
    <w:rPr>
      <w:rFonts w:ascii="Arial" w:eastAsia="Times New Roman" w:hAnsi="Arial" w:cs="New York"/>
      <w:sz w:val="24"/>
      <w:szCs w:val="20"/>
      <w:lang w:eastAsia="ar-SA"/>
    </w:rPr>
  </w:style>
  <w:style w:type="paragraph" w:customStyle="1" w:styleId="Corpodeltesto21">
    <w:name w:val="Corpo del testo 21"/>
    <w:basedOn w:val="Normale"/>
    <w:rsid w:val="0068359C"/>
    <w:pPr>
      <w:overflowPunct w:val="0"/>
      <w:autoSpaceDE w:val="0"/>
      <w:spacing w:after="0" w:line="240" w:lineRule="auto"/>
      <w:textAlignment w:val="baseline"/>
    </w:pPr>
    <w:rPr>
      <w:rFonts w:ascii="Helvetica" w:eastAsia="Times New Roman" w:hAnsi="Helvetica" w:cs="New York"/>
      <w:sz w:val="20"/>
      <w:szCs w:val="20"/>
      <w:lang w:eastAsia="ar-SA"/>
    </w:rPr>
  </w:style>
  <w:style w:type="paragraph" w:customStyle="1" w:styleId="Corpodeltesto210">
    <w:name w:val="Corpo del testo 21"/>
    <w:basedOn w:val="Normale"/>
    <w:rsid w:val="0068359C"/>
    <w:pPr>
      <w:spacing w:after="0" w:line="240" w:lineRule="auto"/>
      <w:ind w:right="40"/>
    </w:pPr>
    <w:rPr>
      <w:rFonts w:ascii="Helvetica" w:eastAsia="Times New Roman" w:hAnsi="Helvetica" w:cs="New York"/>
      <w:sz w:val="20"/>
      <w:szCs w:val="20"/>
      <w:lang w:eastAsia="ar-SA"/>
    </w:rPr>
  </w:style>
  <w:style w:type="paragraph" w:customStyle="1" w:styleId="Puntoelenco1">
    <w:name w:val="Punto elenco1"/>
    <w:basedOn w:val="Normale"/>
    <w:rsid w:val="0068359C"/>
    <w:pPr>
      <w:spacing w:after="0" w:line="240" w:lineRule="auto"/>
      <w:ind w:left="709" w:hanging="709"/>
    </w:pPr>
    <w:rPr>
      <w:rFonts w:ascii="Times New Roman" w:eastAsia="Times New Roman" w:hAnsi="Times New Roman" w:cs="New York"/>
      <w:sz w:val="20"/>
      <w:szCs w:val="20"/>
      <w:lang w:eastAsia="ar-SA"/>
    </w:rPr>
  </w:style>
  <w:style w:type="paragraph" w:styleId="Sottotitolo">
    <w:name w:val="Subtitle"/>
    <w:basedOn w:val="Intestazione1"/>
    <w:next w:val="Corpotesto"/>
    <w:link w:val="SottotitoloCarattere"/>
    <w:qFormat/>
    <w:rsid w:val="0068359C"/>
    <w:pPr>
      <w:jc w:val="center"/>
    </w:pPr>
    <w:rPr>
      <w:i/>
      <w:iCs/>
    </w:rPr>
  </w:style>
  <w:style w:type="character" w:customStyle="1" w:styleId="SottotitoloCarattere">
    <w:name w:val="Sottotitolo Carattere"/>
    <w:basedOn w:val="Carpredefinitoparagrafo"/>
    <w:link w:val="Sottotitolo"/>
    <w:rsid w:val="0068359C"/>
    <w:rPr>
      <w:rFonts w:ascii="Arial" w:eastAsia="Arial Unicode MS" w:hAnsi="Arial" w:cs="Arial Unicode MS"/>
      <w:i/>
      <w:iCs/>
      <w:sz w:val="28"/>
      <w:szCs w:val="28"/>
      <w:lang w:eastAsia="ar-SA"/>
    </w:rPr>
  </w:style>
  <w:style w:type="paragraph" w:customStyle="1" w:styleId="Mappadocumento1">
    <w:name w:val="Mappa documento1"/>
    <w:basedOn w:val="Normale"/>
    <w:rsid w:val="0068359C"/>
    <w:pPr>
      <w:shd w:val="clear" w:color="auto" w:fill="000080"/>
      <w:spacing w:after="0" w:line="240" w:lineRule="auto"/>
    </w:pPr>
    <w:rPr>
      <w:rFonts w:ascii="Tahoma" w:eastAsia="Times New Roman" w:hAnsi="Tahoma" w:cs="Tahoma"/>
      <w:sz w:val="20"/>
      <w:szCs w:val="20"/>
      <w:lang w:eastAsia="ar-SA"/>
    </w:rPr>
  </w:style>
  <w:style w:type="paragraph" w:styleId="NormaleWeb">
    <w:name w:val="Normal (Web)"/>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DocTesto2paragrafato">
    <w:name w:val="Doc.: Testo 2 paragrafato"/>
    <w:basedOn w:val="Normale"/>
    <w:rsid w:val="0068359C"/>
    <w:pPr>
      <w:spacing w:before="80" w:after="0" w:line="240" w:lineRule="atLeast"/>
      <w:ind w:left="900" w:right="40" w:hanging="340"/>
    </w:pPr>
    <w:rPr>
      <w:rFonts w:ascii="Helvetica" w:eastAsia="Times New Roman" w:hAnsi="Helvetica" w:cs="New York"/>
      <w:sz w:val="20"/>
      <w:szCs w:val="20"/>
      <w:lang w:eastAsia="ar-SA"/>
    </w:rPr>
  </w:style>
  <w:style w:type="paragraph" w:customStyle="1" w:styleId="DocCorpo1segue">
    <w:name w:val="Doc.: Corpo 1 segue"/>
    <w:basedOn w:val="Normale"/>
    <w:rsid w:val="0068359C"/>
    <w:pPr>
      <w:tabs>
        <w:tab w:val="left" w:pos="4240"/>
      </w:tabs>
      <w:spacing w:before="160" w:after="0" w:line="240" w:lineRule="auto"/>
      <w:ind w:right="40"/>
    </w:pPr>
    <w:rPr>
      <w:rFonts w:ascii="Helvetica" w:eastAsia="Times New Roman" w:hAnsi="Helvetica" w:cs="New York"/>
      <w:sz w:val="20"/>
      <w:szCs w:val="20"/>
      <w:lang w:eastAsia="ar-SA"/>
    </w:rPr>
  </w:style>
  <w:style w:type="paragraph" w:customStyle="1" w:styleId="TabTitoloAllegato">
    <w:name w:val="Tab.: Titolo Allegato"/>
    <w:basedOn w:val="Normale"/>
    <w:rsid w:val="0068359C"/>
    <w:pPr>
      <w:spacing w:before="100" w:after="0" w:line="240" w:lineRule="auto"/>
    </w:pPr>
    <w:rPr>
      <w:rFonts w:ascii="Helvetica" w:eastAsia="Times New Roman" w:hAnsi="Helvetica" w:cs="New York"/>
      <w:b/>
      <w:sz w:val="30"/>
      <w:szCs w:val="20"/>
      <w:lang w:eastAsia="ar-SA"/>
    </w:rPr>
  </w:style>
  <w:style w:type="paragraph" w:customStyle="1" w:styleId="Corpo1">
    <w:name w:val="Corpo1"/>
    <w:basedOn w:val="Normale"/>
    <w:rsid w:val="0068359C"/>
    <w:pPr>
      <w:spacing w:before="80" w:after="40" w:line="280" w:lineRule="atLeast"/>
      <w:ind w:left="840" w:right="4"/>
    </w:pPr>
    <w:rPr>
      <w:rFonts w:ascii="Helvetica" w:eastAsia="Times New Roman" w:hAnsi="Helvetica" w:cs="New York"/>
      <w:sz w:val="20"/>
      <w:szCs w:val="20"/>
      <w:lang w:eastAsia="ar-SA"/>
    </w:rPr>
  </w:style>
  <w:style w:type="paragraph" w:customStyle="1" w:styleId="DocTesto1">
    <w:name w:val="Doc.: Testo 1"/>
    <w:basedOn w:val="Corpo1"/>
    <w:rsid w:val="0068359C"/>
    <w:pPr>
      <w:spacing w:line="240" w:lineRule="atLeast"/>
      <w:ind w:left="560" w:right="40"/>
    </w:pPr>
  </w:style>
  <w:style w:type="paragraph" w:customStyle="1" w:styleId="DocTesto1segue">
    <w:name w:val="Doc.: Testo 1 segue"/>
    <w:basedOn w:val="DocTesto1"/>
    <w:rsid w:val="0068359C"/>
    <w:pPr>
      <w:spacing w:before="0" w:after="0"/>
    </w:pPr>
  </w:style>
  <w:style w:type="paragraph" w:customStyle="1" w:styleId="TabAllegato">
    <w:name w:val="Tab.: Allegato"/>
    <w:basedOn w:val="Normale"/>
    <w:rsid w:val="0068359C"/>
    <w:pPr>
      <w:spacing w:before="100" w:after="0" w:line="240" w:lineRule="auto"/>
    </w:pPr>
    <w:rPr>
      <w:rFonts w:ascii="Helvetica" w:eastAsia="Times New Roman" w:hAnsi="Helvetica" w:cs="New York"/>
      <w:b/>
      <w:color w:val="00FFFF"/>
      <w:sz w:val="30"/>
      <w:szCs w:val="20"/>
      <w:lang w:eastAsia="ar-SA"/>
    </w:rPr>
  </w:style>
  <w:style w:type="paragraph" w:customStyle="1" w:styleId="DocIndiceINDICE">
    <w:name w:val="Doc.: Indic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IndiceTitolo1">
    <w:name w:val="Doc.: Indice (Titolo 1)"/>
    <w:basedOn w:val="Normale"/>
    <w:rsid w:val="0068359C"/>
    <w:pPr>
      <w:tabs>
        <w:tab w:val="left" w:pos="1240"/>
        <w:tab w:val="right" w:leader="dot" w:pos="8940"/>
      </w:tabs>
      <w:spacing w:before="80" w:after="0" w:line="240" w:lineRule="auto"/>
      <w:ind w:left="560" w:right="-8" w:hanging="560"/>
    </w:pPr>
    <w:rPr>
      <w:rFonts w:ascii="Helvetica" w:eastAsia="Times New Roman" w:hAnsi="Helvetica" w:cs="New York"/>
      <w:smallCaps/>
      <w:sz w:val="20"/>
      <w:szCs w:val="20"/>
      <w:lang w:eastAsia="ar-SA"/>
    </w:rPr>
  </w:style>
  <w:style w:type="paragraph" w:customStyle="1" w:styleId="DocIndiceAllegati">
    <w:name w:val="Doc.: Indice (Allegati)"/>
    <w:basedOn w:val="DocIndiceTitolo1"/>
    <w:rsid w:val="0068359C"/>
    <w:pPr>
      <w:tabs>
        <w:tab w:val="clear" w:pos="1240"/>
        <w:tab w:val="left" w:leader="dot" w:pos="1920"/>
        <w:tab w:val="right" w:leader="dot" w:pos="3900"/>
      </w:tabs>
      <w:ind w:firstLine="0"/>
    </w:pPr>
  </w:style>
  <w:style w:type="paragraph" w:customStyle="1" w:styleId="DocTitolo1">
    <w:name w:val="Doc.: Titolo 1"/>
    <w:basedOn w:val="Normale"/>
    <w:rsid w:val="0068359C"/>
    <w:pPr>
      <w:keepNext/>
      <w:spacing w:before="240" w:after="60" w:line="240" w:lineRule="auto"/>
      <w:ind w:left="560" w:right="-8" w:hanging="560"/>
    </w:pPr>
    <w:rPr>
      <w:rFonts w:ascii="Helvetica" w:eastAsia="Times New Roman" w:hAnsi="Helvetica" w:cs="New York"/>
      <w:caps/>
      <w:sz w:val="22"/>
      <w:szCs w:val="20"/>
      <w:lang w:eastAsia="ar-SA"/>
    </w:rPr>
  </w:style>
  <w:style w:type="paragraph" w:customStyle="1" w:styleId="DocTitolo2">
    <w:name w:val="Doc.: Titolo 2"/>
    <w:basedOn w:val="Normale"/>
    <w:rsid w:val="0068359C"/>
    <w:pPr>
      <w:keepNext/>
      <w:spacing w:before="160" w:after="40" w:line="240" w:lineRule="auto"/>
      <w:ind w:left="560" w:right="-8" w:hanging="560"/>
    </w:pPr>
    <w:rPr>
      <w:rFonts w:ascii="Helvetica" w:eastAsia="Times New Roman" w:hAnsi="Helvetica" w:cs="New York"/>
      <w:caps/>
      <w:sz w:val="20"/>
      <w:szCs w:val="20"/>
      <w:lang w:eastAsia="ar-SA"/>
    </w:rPr>
  </w:style>
  <w:style w:type="paragraph" w:customStyle="1" w:styleId="DocCorpo1">
    <w:name w:val="Doc.: Corpo 1"/>
    <w:basedOn w:val="Normale"/>
    <w:rsid w:val="0068359C"/>
    <w:pPr>
      <w:tabs>
        <w:tab w:val="left" w:pos="4240"/>
      </w:tabs>
      <w:spacing w:before="240" w:after="0" w:line="240" w:lineRule="auto"/>
      <w:ind w:right="4"/>
    </w:pPr>
    <w:rPr>
      <w:rFonts w:ascii="Helvetica" w:eastAsia="Times New Roman" w:hAnsi="Helvetica" w:cs="New York"/>
      <w:sz w:val="20"/>
      <w:szCs w:val="20"/>
      <w:lang w:eastAsia="ar-SA"/>
    </w:rPr>
  </w:style>
  <w:style w:type="paragraph" w:customStyle="1" w:styleId="DocTesto1paragrafato">
    <w:name w:val="Doc.: Testo 1 paragrafato"/>
    <w:basedOn w:val="DocTesto1"/>
    <w:rsid w:val="0068359C"/>
    <w:pPr>
      <w:spacing w:before="0" w:after="0"/>
      <w:ind w:left="840" w:hanging="280"/>
    </w:pPr>
  </w:style>
  <w:style w:type="paragraph" w:customStyle="1" w:styleId="DocTestocorsivo">
    <w:name w:val="Doc.: Testo corsivo"/>
    <w:basedOn w:val="DocTesto1"/>
    <w:rsid w:val="0068359C"/>
    <w:pPr>
      <w:spacing w:before="0" w:after="0" w:line="200" w:lineRule="atLeast"/>
    </w:pPr>
    <w:rPr>
      <w:i/>
    </w:rPr>
  </w:style>
  <w:style w:type="paragraph" w:customStyle="1" w:styleId="GAETANA">
    <w:name w:val="GAETANA"/>
    <w:basedOn w:val="Normale"/>
    <w:rsid w:val="0068359C"/>
    <w:pPr>
      <w:tabs>
        <w:tab w:val="left" w:pos="864"/>
      </w:tabs>
      <w:spacing w:after="0" w:line="240" w:lineRule="atLeast"/>
      <w:ind w:right="-1296"/>
    </w:pPr>
    <w:rPr>
      <w:rFonts w:ascii="Helvetica" w:eastAsia="Times New Roman" w:hAnsi="Helvetica" w:cs="New York"/>
      <w:sz w:val="24"/>
      <w:szCs w:val="20"/>
      <w:lang w:eastAsia="ar-SA"/>
    </w:rPr>
  </w:style>
  <w:style w:type="paragraph" w:customStyle="1" w:styleId="DocTesto2paragrafatosegue">
    <w:name w:val="Doc.: Testo 2 paragrafato segue"/>
    <w:basedOn w:val="DocTesto2paragrafato"/>
    <w:rsid w:val="0068359C"/>
    <w:pPr>
      <w:spacing w:before="40"/>
      <w:ind w:firstLine="0"/>
    </w:pPr>
  </w:style>
  <w:style w:type="paragraph" w:customStyle="1" w:styleId="DocTesto3paragrafato">
    <w:name w:val="Doc.: Testo 3 paragrafato"/>
    <w:basedOn w:val="Normale"/>
    <w:rsid w:val="0068359C"/>
    <w:pPr>
      <w:spacing w:after="0" w:line="240" w:lineRule="auto"/>
      <w:ind w:left="1100" w:hanging="200"/>
    </w:pPr>
    <w:rPr>
      <w:rFonts w:ascii="Helvetica" w:eastAsia="Times New Roman" w:hAnsi="Helvetica" w:cs="New York"/>
      <w:sz w:val="20"/>
      <w:szCs w:val="20"/>
      <w:lang w:eastAsia="ar-SA"/>
    </w:rPr>
  </w:style>
  <w:style w:type="paragraph" w:customStyle="1" w:styleId="DocTesto1paragrafatosegue">
    <w:name w:val="Doc.: Testo 1 paragrafato segue"/>
    <w:basedOn w:val="DocTesto1paragrafato"/>
    <w:rsid w:val="0068359C"/>
    <w:pPr>
      <w:ind w:firstLine="0"/>
    </w:pPr>
  </w:style>
  <w:style w:type="paragraph" w:customStyle="1" w:styleId="DocTestoparagrafatosegue">
    <w:name w:val="Doc.: Testo paragrafato segue"/>
    <w:basedOn w:val="DocTestocorsivo"/>
    <w:rsid w:val="0068359C"/>
    <w:pPr>
      <w:ind w:left="780" w:hanging="220"/>
    </w:pPr>
  </w:style>
  <w:style w:type="paragraph" w:customStyle="1" w:styleId="DocTesto1paraparagrafato">
    <w:name w:val="Doc.: Testo 1 para/paragrafato"/>
    <w:basedOn w:val="DocTesto3paragrafato"/>
    <w:rsid w:val="0068359C"/>
    <w:pPr>
      <w:ind w:left="1040"/>
    </w:pPr>
  </w:style>
  <w:style w:type="paragraph" w:customStyle="1" w:styleId="DocTitolo3">
    <w:name w:val="Doc.: Titolo 3"/>
    <w:basedOn w:val="Normale"/>
    <w:rsid w:val="0068359C"/>
    <w:pPr>
      <w:keepNext/>
      <w:spacing w:before="160" w:after="60" w:line="240" w:lineRule="auto"/>
      <w:ind w:left="580" w:hanging="580"/>
    </w:pPr>
    <w:rPr>
      <w:rFonts w:ascii="Helvetica" w:eastAsia="Times New Roman" w:hAnsi="Helvetica" w:cs="New York"/>
      <w:smallCaps/>
      <w:sz w:val="20"/>
      <w:szCs w:val="20"/>
      <w:lang w:eastAsia="ar-SA"/>
    </w:rPr>
  </w:style>
  <w:style w:type="paragraph" w:customStyle="1" w:styleId="DocTestoNorme">
    <w:name w:val="Doc.: Testo Norme"/>
    <w:basedOn w:val="Normale"/>
    <w:rsid w:val="0068359C"/>
    <w:pPr>
      <w:spacing w:before="80" w:after="40" w:line="280" w:lineRule="atLeast"/>
      <w:ind w:left="2560" w:right="4" w:hanging="2000"/>
    </w:pPr>
    <w:rPr>
      <w:rFonts w:ascii="Helvetica" w:eastAsia="Times New Roman" w:hAnsi="Helvetica" w:cs="New York"/>
      <w:sz w:val="20"/>
      <w:szCs w:val="20"/>
      <w:lang w:eastAsia="ar-SA"/>
    </w:rPr>
  </w:style>
  <w:style w:type="paragraph" w:customStyle="1" w:styleId="DocTestoparagrafato">
    <w:name w:val="Doc.: Testo paragrafato"/>
    <w:basedOn w:val="Normale"/>
    <w:rsid w:val="0068359C"/>
    <w:pPr>
      <w:spacing w:after="0" w:line="280" w:lineRule="atLeast"/>
      <w:ind w:left="1120" w:right="4" w:hanging="280"/>
    </w:pPr>
    <w:rPr>
      <w:rFonts w:ascii="Helvetica" w:eastAsia="Times New Roman" w:hAnsi="Helvetica" w:cs="New York"/>
      <w:sz w:val="20"/>
      <w:szCs w:val="20"/>
      <w:lang w:eastAsia="ar-SA"/>
    </w:rPr>
  </w:style>
  <w:style w:type="paragraph" w:customStyle="1" w:styleId="DocTestonorme2">
    <w:name w:val="Doc.: Testo norme 2"/>
    <w:basedOn w:val="DocTestoNorme"/>
    <w:rsid w:val="0068359C"/>
    <w:pPr>
      <w:spacing w:before="60" w:line="240" w:lineRule="atLeast"/>
      <w:ind w:right="40"/>
    </w:pPr>
  </w:style>
  <w:style w:type="paragraph" w:customStyle="1" w:styleId="DocTitoloeIndice">
    <w:name w:val="Doc.: Titolo 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Titolodocumento">
    <w:name w:val="Doc.: Titolo documento"/>
    <w:basedOn w:val="Normale"/>
    <w:rsid w:val="0068359C"/>
    <w:pPr>
      <w:spacing w:after="0" w:line="240" w:lineRule="auto"/>
      <w:ind w:right="-20"/>
      <w:jc w:val="center"/>
    </w:pPr>
    <w:rPr>
      <w:rFonts w:ascii="Helvetica" w:eastAsia="Times New Roman" w:hAnsi="Helvetica" w:cs="New York"/>
      <w:b/>
      <w:i/>
      <w:sz w:val="46"/>
      <w:szCs w:val="20"/>
      <w:lang w:eastAsia="ar-SA"/>
    </w:rPr>
  </w:style>
  <w:style w:type="paragraph" w:customStyle="1" w:styleId="h3">
    <w:name w:val="h3"/>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Logo">
    <w:name w:val="Logo"/>
    <w:basedOn w:val="Normale"/>
    <w:rsid w:val="0068359C"/>
    <w:pPr>
      <w:tabs>
        <w:tab w:val="left" w:pos="709"/>
        <w:tab w:val="decimal" w:pos="3686"/>
      </w:tabs>
      <w:spacing w:after="0" w:line="240" w:lineRule="auto"/>
    </w:pPr>
    <w:rPr>
      <w:rFonts w:ascii="Times New Roman" w:eastAsia="Times New Roman" w:hAnsi="Times New Roman" w:cs="New York"/>
      <w:szCs w:val="20"/>
      <w:lang w:eastAsia="ar-SA"/>
    </w:rPr>
  </w:style>
  <w:style w:type="paragraph" w:customStyle="1" w:styleId="Corpo10">
    <w:name w:val="Corpo 1"/>
    <w:basedOn w:val="Normale"/>
    <w:rsid w:val="0068359C"/>
    <w:pPr>
      <w:spacing w:before="60" w:after="0" w:line="200" w:lineRule="atLeast"/>
      <w:ind w:left="440"/>
    </w:pPr>
    <w:rPr>
      <w:rFonts w:ascii="Helvetica" w:eastAsia="Times New Roman" w:hAnsi="Helvetica" w:cs="New York"/>
      <w:sz w:val="20"/>
      <w:szCs w:val="20"/>
      <w:lang w:eastAsia="ar-SA"/>
    </w:rPr>
  </w:style>
  <w:style w:type="paragraph" w:customStyle="1" w:styleId="TabIntestazione">
    <w:name w:val="Tab_Intestazione"/>
    <w:basedOn w:val="Normale"/>
    <w:rsid w:val="0068359C"/>
    <w:pPr>
      <w:spacing w:after="0" w:line="240" w:lineRule="auto"/>
      <w:ind w:right="-230"/>
    </w:pPr>
    <w:rPr>
      <w:rFonts w:ascii="Helvetica" w:eastAsia="Times New Roman" w:hAnsi="Helvetica" w:cs="New York"/>
      <w:b/>
      <w:sz w:val="24"/>
      <w:szCs w:val="24"/>
      <w:lang w:val="en-GB" w:eastAsia="ar-SA"/>
    </w:rPr>
  </w:style>
  <w:style w:type="paragraph" w:customStyle="1" w:styleId="Default">
    <w:name w:val="Default"/>
    <w:rsid w:val="0068359C"/>
    <w:pPr>
      <w:suppressAutoHyphens/>
      <w:autoSpaceDE w:val="0"/>
    </w:pPr>
    <w:rPr>
      <w:rFonts w:ascii="Helvetica" w:eastAsia="Arial" w:hAnsi="Helvetica" w:cs="Helvetica"/>
      <w:color w:val="000000"/>
      <w:sz w:val="24"/>
      <w:szCs w:val="24"/>
      <w:lang w:eastAsia="ar-SA"/>
    </w:rPr>
  </w:style>
  <w:style w:type="paragraph" w:customStyle="1" w:styleId="Titolo11">
    <w:name w:val="Titolo 11"/>
    <w:basedOn w:val="Normale"/>
    <w:next w:val="Normale"/>
    <w:rsid w:val="0068359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after="0" w:line="240" w:lineRule="auto"/>
      <w:ind w:left="71" w:hanging="360"/>
    </w:pPr>
    <w:rPr>
      <w:rFonts w:ascii="Arial" w:eastAsia="Arial" w:hAnsi="Arial" w:cs="Arial"/>
      <w:b/>
      <w:bCs/>
      <w:sz w:val="28"/>
      <w:szCs w:val="28"/>
      <w:lang w:val="en-GB" w:eastAsia="it-IT" w:bidi="it-IT"/>
    </w:rPr>
  </w:style>
  <w:style w:type="paragraph" w:customStyle="1" w:styleId="Corpodeltesto31">
    <w:name w:val="Corpo del testo 31"/>
    <w:basedOn w:val="Normale"/>
    <w:rsid w:val="0068359C"/>
    <w:pPr>
      <w:spacing w:after="0" w:line="240" w:lineRule="auto"/>
    </w:pPr>
    <w:rPr>
      <w:rFonts w:ascii="Helvetica" w:eastAsia="Times New Roman" w:hAnsi="Helvetica" w:cs="Helvetica"/>
      <w:b/>
      <w:bCs/>
      <w:sz w:val="24"/>
      <w:szCs w:val="24"/>
      <w:lang w:eastAsia="ar-SA"/>
    </w:rPr>
  </w:style>
  <w:style w:type="paragraph" w:customStyle="1" w:styleId="Contenutotabella">
    <w:name w:val="Contenuto tabella"/>
    <w:basedOn w:val="Normale"/>
    <w:rsid w:val="0068359C"/>
    <w:pPr>
      <w:suppressLineNumbers/>
      <w:spacing w:after="0" w:line="240" w:lineRule="auto"/>
    </w:pPr>
    <w:rPr>
      <w:rFonts w:ascii="Helvetica" w:eastAsia="Times New Roman" w:hAnsi="Helvetica" w:cs="New York"/>
      <w:sz w:val="24"/>
      <w:szCs w:val="20"/>
      <w:lang w:eastAsia="ar-SA"/>
    </w:rPr>
  </w:style>
  <w:style w:type="paragraph" w:customStyle="1" w:styleId="Intestazionetabella">
    <w:name w:val="Intestazione tabella"/>
    <w:basedOn w:val="Contenutotabella"/>
    <w:rsid w:val="0068359C"/>
    <w:pPr>
      <w:jc w:val="center"/>
    </w:pPr>
    <w:rPr>
      <w:b/>
      <w:bCs/>
    </w:rPr>
  </w:style>
  <w:style w:type="paragraph" w:customStyle="1" w:styleId="Indice10">
    <w:name w:val="Indice 10"/>
    <w:basedOn w:val="Indice"/>
    <w:rsid w:val="0068359C"/>
    <w:pPr>
      <w:tabs>
        <w:tab w:val="right" w:leader="dot" w:pos="7091"/>
      </w:tabs>
      <w:ind w:left="2547"/>
    </w:pPr>
  </w:style>
  <w:style w:type="character" w:customStyle="1" w:styleId="shorttext">
    <w:name w:val="short_text"/>
    <w:rsid w:val="0068359C"/>
  </w:style>
  <w:style w:type="character" w:customStyle="1" w:styleId="st">
    <w:name w:val="st"/>
    <w:rsid w:val="0068359C"/>
  </w:style>
  <w:style w:type="character" w:customStyle="1" w:styleId="NessunaspaziaturaCarattere">
    <w:name w:val="Nessuna spaziatura Carattere"/>
    <w:basedOn w:val="Carpredefinitoparagrafo"/>
    <w:link w:val="Nessunaspaziatura"/>
    <w:uiPriority w:val="1"/>
    <w:rsid w:val="00E67F9D"/>
    <w:rPr>
      <w:rFonts w:ascii="Verdana" w:hAnsi="Verdana"/>
      <w:sz w:val="18"/>
      <w:szCs w:val="22"/>
      <w:lang w:eastAsia="en-US"/>
    </w:rPr>
  </w:style>
  <w:style w:type="paragraph" w:customStyle="1" w:styleId="TITOLOITACopertina">
    <w:name w:val="TITOLO ITA (Copertina)"/>
    <w:basedOn w:val="Normale"/>
    <w:qFormat/>
    <w:rsid w:val="00E67F9D"/>
    <w:pPr>
      <w:keepNext/>
      <w:keepLines/>
      <w:spacing w:after="360" w:line="440" w:lineRule="exact"/>
      <w:outlineLvl w:val="0"/>
    </w:pPr>
    <w:rPr>
      <w:rFonts w:eastAsia="MS Gothic"/>
      <w:b/>
      <w:caps/>
      <w:color w:val="003244"/>
      <w:spacing w:val="10"/>
      <w:sz w:val="32"/>
    </w:rPr>
  </w:style>
  <w:style w:type="paragraph" w:customStyle="1" w:styleId="TITOLOITAcolophon-p1">
    <w:name w:val="TITOLO ITA (colophon - p.1)"/>
    <w:basedOn w:val="Titolo1"/>
    <w:autoRedefine/>
    <w:qFormat/>
    <w:rsid w:val="00820B18"/>
    <w:pPr>
      <w:numPr>
        <w:numId w:val="0"/>
      </w:numPr>
      <w:spacing w:before="0" w:after="240" w:line="270" w:lineRule="exact"/>
    </w:pPr>
    <w:rPr>
      <w:spacing w:val="10"/>
    </w:rPr>
  </w:style>
  <w:style w:type="paragraph" w:customStyle="1" w:styleId="Stile3">
    <w:name w:val="Stile3"/>
    <w:basedOn w:val="Normale"/>
    <w:qFormat/>
    <w:rsid w:val="00017364"/>
    <w:pPr>
      <w:framePr w:wrap="around" w:vAnchor="text" w:hAnchor="margin" w:y="1"/>
      <w:suppressOverlap/>
    </w:pPr>
    <w:rPr>
      <w:b/>
    </w:rPr>
  </w:style>
  <w:style w:type="paragraph" w:customStyle="1" w:styleId="Accredia-TESTO">
    <w:name w:val="Accredia-TESTO"/>
    <w:basedOn w:val="Normale"/>
    <w:qFormat/>
    <w:rsid w:val="002C634A"/>
    <w:pPr>
      <w:suppressAutoHyphens/>
      <w:jc w:val="both"/>
    </w:pPr>
    <w:rPr>
      <w:spacing w:val="10"/>
    </w:rPr>
  </w:style>
  <w:style w:type="paragraph" w:customStyle="1" w:styleId="Accredia-ELENCOIlivello">
    <w:name w:val="Accredia-ELENCO I livello"/>
    <w:basedOn w:val="Paragrafoelenco"/>
    <w:qFormat/>
    <w:rsid w:val="009A4E99"/>
    <w:pPr>
      <w:numPr>
        <w:numId w:val="8"/>
      </w:numPr>
      <w:suppressAutoHyphens/>
      <w:spacing w:before="60" w:after="0"/>
      <w:ind w:left="714" w:hanging="357"/>
      <w:mirrorIndents w:val="0"/>
    </w:pPr>
    <w:rPr>
      <w:color w:val="000000" w:themeColor="text1"/>
      <w:spacing w:val="6"/>
    </w:rPr>
  </w:style>
  <w:style w:type="paragraph" w:customStyle="1" w:styleId="Accredia-ELENCOIIlivello">
    <w:name w:val="Accredia-ELENCO II livello"/>
    <w:basedOn w:val="Paragrafoelenco"/>
    <w:qFormat/>
    <w:rsid w:val="009A4E99"/>
    <w:pPr>
      <w:numPr>
        <w:numId w:val="9"/>
      </w:numPr>
      <w:tabs>
        <w:tab w:val="clear" w:pos="4536"/>
      </w:tabs>
      <w:suppressAutoHyphens/>
      <w:spacing w:before="60"/>
      <w:ind w:left="1321" w:hanging="357"/>
      <w:contextualSpacing/>
      <w:mirrorIndent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0070">
      <w:bodyDiv w:val="1"/>
      <w:marLeft w:val="0"/>
      <w:marRight w:val="0"/>
      <w:marTop w:val="0"/>
      <w:marBottom w:val="0"/>
      <w:divBdr>
        <w:top w:val="none" w:sz="0" w:space="0" w:color="auto"/>
        <w:left w:val="none" w:sz="0" w:space="0" w:color="auto"/>
        <w:bottom w:val="none" w:sz="0" w:space="0" w:color="auto"/>
        <w:right w:val="none" w:sz="0" w:space="0" w:color="auto"/>
      </w:divBdr>
    </w:div>
    <w:div w:id="1019627226">
      <w:bodyDiv w:val="1"/>
      <w:marLeft w:val="0"/>
      <w:marRight w:val="0"/>
      <w:marTop w:val="0"/>
      <w:marBottom w:val="0"/>
      <w:divBdr>
        <w:top w:val="none" w:sz="0" w:space="0" w:color="auto"/>
        <w:left w:val="none" w:sz="0" w:space="0" w:color="auto"/>
        <w:bottom w:val="none" w:sz="0" w:space="0" w:color="auto"/>
        <w:right w:val="none" w:sz="0" w:space="0" w:color="auto"/>
      </w:divBdr>
    </w:div>
    <w:div w:id="1511262728">
      <w:bodyDiv w:val="1"/>
      <w:marLeft w:val="0"/>
      <w:marRight w:val="0"/>
      <w:marTop w:val="0"/>
      <w:marBottom w:val="0"/>
      <w:divBdr>
        <w:top w:val="none" w:sz="0" w:space="0" w:color="auto"/>
        <w:left w:val="none" w:sz="0" w:space="0" w:color="auto"/>
        <w:bottom w:val="none" w:sz="0" w:space="0" w:color="auto"/>
        <w:right w:val="none" w:sz="0" w:space="0" w:color="auto"/>
      </w:divBdr>
    </w:div>
    <w:div w:id="1638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o@accredi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accredia.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ccred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dt@accre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ccred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5AD3-A563-3F41-AC27-D042EEA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Spada</dc:creator>
  <cp:keywords/>
  <dc:description/>
  <cp:lastModifiedBy>Mariagrazia Lanzanova</cp:lastModifiedBy>
  <cp:revision>5</cp:revision>
  <cp:lastPrinted>2018-11-06T11:17:00Z</cp:lastPrinted>
  <dcterms:created xsi:type="dcterms:W3CDTF">2021-04-07T09:53:00Z</dcterms:created>
  <dcterms:modified xsi:type="dcterms:W3CDTF">2021-04-19T12:41:00Z</dcterms:modified>
</cp:coreProperties>
</file>